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7D" w:rsidRPr="00CF637C" w:rsidRDefault="00AD6A7D" w:rsidP="00AD6A7D">
      <w:pPr>
        <w:keepNext/>
        <w:jc w:val="center"/>
        <w:outlineLvl w:val="1"/>
        <w:rPr>
          <w:b/>
          <w:bCs/>
        </w:rPr>
      </w:pPr>
      <w:r w:rsidRPr="00CF637C">
        <w:rPr>
          <w:b/>
          <w:bCs/>
        </w:rPr>
        <w:t>ЗАЯВЛЕНИ</w:t>
      </w:r>
      <w:r>
        <w:rPr>
          <w:b/>
          <w:bCs/>
        </w:rPr>
        <w:t>Е</w:t>
      </w:r>
      <w:r w:rsidRPr="00CF637C">
        <w:rPr>
          <w:b/>
          <w:bCs/>
        </w:rPr>
        <w:t xml:space="preserve"> (ЗАЯВК</w:t>
      </w:r>
      <w:r>
        <w:rPr>
          <w:b/>
          <w:bCs/>
        </w:rPr>
        <w:t>А</w:t>
      </w:r>
      <w:r w:rsidRPr="00CF637C">
        <w:rPr>
          <w:b/>
          <w:bCs/>
        </w:rPr>
        <w:t>)</w:t>
      </w:r>
    </w:p>
    <w:p w:rsidR="00AD6A7D" w:rsidRPr="00CF637C" w:rsidRDefault="00AD6A7D" w:rsidP="00AD6A7D">
      <w:pPr>
        <w:keepNext/>
        <w:jc w:val="center"/>
        <w:outlineLvl w:val="1"/>
        <w:rPr>
          <w:b/>
          <w:bCs/>
        </w:rPr>
      </w:pPr>
      <w:r w:rsidRPr="00CF637C">
        <w:rPr>
          <w:b/>
          <w:bCs/>
        </w:rPr>
        <w:t>для юридических лиц</w:t>
      </w:r>
    </w:p>
    <w:p w:rsidR="00AD6A7D" w:rsidRPr="00CF637C" w:rsidRDefault="00AD6A7D" w:rsidP="00AD6A7D">
      <w:pPr>
        <w:ind w:firstLine="709"/>
        <w:jc w:val="center"/>
        <w:rPr>
          <w:sz w:val="20"/>
          <w:szCs w:val="20"/>
        </w:rPr>
      </w:pPr>
    </w:p>
    <w:p w:rsidR="0008327F" w:rsidRPr="009317E4" w:rsidRDefault="0008327F" w:rsidP="0008327F">
      <w:pPr>
        <w:keepNext/>
        <w:suppressAutoHyphens w:val="0"/>
        <w:jc w:val="right"/>
        <w:outlineLvl w:val="1"/>
        <w:rPr>
          <w:b/>
          <w:bCs/>
          <w:lang w:eastAsia="ru-RU"/>
        </w:rPr>
      </w:pPr>
      <w:r w:rsidRPr="009317E4">
        <w:rPr>
          <w:b/>
          <w:bCs/>
          <w:lang w:eastAsia="ru-RU"/>
        </w:rPr>
        <w:t>Директору Микрокредитной компании – Рязанский</w:t>
      </w:r>
    </w:p>
    <w:p w:rsidR="0008327F" w:rsidRPr="009317E4" w:rsidRDefault="0008327F" w:rsidP="0008327F">
      <w:pPr>
        <w:keepNext/>
        <w:suppressAutoHyphens w:val="0"/>
        <w:ind w:left="2124" w:firstLine="708"/>
        <w:jc w:val="right"/>
        <w:outlineLvl w:val="1"/>
        <w:rPr>
          <w:b/>
          <w:bCs/>
          <w:lang w:eastAsia="ru-RU"/>
        </w:rPr>
      </w:pPr>
      <w:r w:rsidRPr="009317E4">
        <w:rPr>
          <w:b/>
          <w:bCs/>
          <w:lang w:eastAsia="ru-RU"/>
        </w:rPr>
        <w:t>областной фонд поддержки малого предпринимательства</w:t>
      </w:r>
    </w:p>
    <w:p w:rsidR="0008327F" w:rsidRPr="009317E4" w:rsidRDefault="0008327F" w:rsidP="0008327F">
      <w:pPr>
        <w:keepNext/>
        <w:suppressAutoHyphens w:val="0"/>
        <w:jc w:val="right"/>
        <w:outlineLvl w:val="1"/>
        <w:rPr>
          <w:b/>
          <w:bCs/>
          <w:lang w:eastAsia="ru-RU"/>
        </w:rPr>
      </w:pPr>
      <w:r w:rsidRPr="009317E4">
        <w:rPr>
          <w:b/>
          <w:bCs/>
          <w:lang w:eastAsia="ru-RU"/>
        </w:rPr>
        <w:t xml:space="preserve"> </w:t>
      </w:r>
    </w:p>
    <w:p w:rsidR="0008327F" w:rsidRDefault="0008327F" w:rsidP="0008327F">
      <w:pPr>
        <w:keepNext/>
        <w:suppressAutoHyphens w:val="0"/>
        <w:outlineLvl w:val="1"/>
        <w:rPr>
          <w:color w:val="22272F"/>
          <w:shd w:val="clear" w:color="auto" w:fill="FFFFFF"/>
        </w:rPr>
      </w:pPr>
      <w:r w:rsidRPr="00615B16">
        <w:rPr>
          <w:color w:val="22272F"/>
          <w:shd w:val="clear" w:color="auto" w:fill="FFFFFF"/>
        </w:rPr>
        <w:t>1) полное наименование</w:t>
      </w:r>
      <w:r>
        <w:rPr>
          <w:color w:val="22272F"/>
          <w:shd w:val="clear" w:color="auto" w:fill="FFFFFF"/>
        </w:rPr>
        <w:t>________________________________________________________</w:t>
      </w:r>
      <w:r w:rsidRPr="00615B16">
        <w:rPr>
          <w:color w:val="22272F"/>
          <w:shd w:val="clear" w:color="auto" w:fill="FFFFFF"/>
        </w:rPr>
        <w:t xml:space="preserve"> </w:t>
      </w:r>
    </w:p>
    <w:p w:rsidR="0008327F" w:rsidRDefault="0008327F" w:rsidP="0008327F">
      <w:pPr>
        <w:keepNext/>
        <w:suppressAutoHyphens w:val="0"/>
        <w:outlineLvl w:val="1"/>
        <w:rPr>
          <w:color w:val="22272F"/>
          <w:shd w:val="clear" w:color="auto" w:fill="FFFFFF"/>
        </w:rPr>
      </w:pPr>
      <w:r>
        <w:rPr>
          <w:color w:val="22272F"/>
          <w:shd w:val="clear" w:color="auto" w:fill="FFFFFF"/>
        </w:rPr>
        <w:t>_____________________________________________________________________________</w:t>
      </w:r>
    </w:p>
    <w:p w:rsidR="0008327F" w:rsidRDefault="0008327F" w:rsidP="0008327F">
      <w:pPr>
        <w:keepNext/>
        <w:suppressAutoHyphens w:val="0"/>
        <w:outlineLvl w:val="1"/>
        <w:rPr>
          <w:color w:val="22272F"/>
          <w:shd w:val="clear" w:color="auto" w:fill="FFFFFF"/>
        </w:rPr>
      </w:pPr>
      <w:r w:rsidRPr="00615B16">
        <w:rPr>
          <w:color w:val="22272F"/>
          <w:shd w:val="clear" w:color="auto" w:fill="FFFFFF"/>
        </w:rPr>
        <w:t xml:space="preserve">сокращенное </w:t>
      </w:r>
      <w:r>
        <w:rPr>
          <w:color w:val="22272F"/>
          <w:shd w:val="clear" w:color="auto" w:fill="FFFFFF"/>
        </w:rPr>
        <w:t xml:space="preserve">наименование </w:t>
      </w:r>
      <w:r w:rsidRPr="00615B16">
        <w:rPr>
          <w:color w:val="22272F"/>
          <w:shd w:val="clear" w:color="auto" w:fill="FFFFFF"/>
        </w:rPr>
        <w:t>(в случае, если име</w:t>
      </w:r>
      <w:r>
        <w:rPr>
          <w:color w:val="22272F"/>
          <w:shd w:val="clear" w:color="auto" w:fill="FFFFFF"/>
        </w:rPr>
        <w:t>е</w:t>
      </w:r>
      <w:r w:rsidRPr="00615B16">
        <w:rPr>
          <w:color w:val="22272F"/>
          <w:shd w:val="clear" w:color="auto" w:fill="FFFFFF"/>
        </w:rPr>
        <w:t>тся)</w:t>
      </w:r>
      <w:r>
        <w:rPr>
          <w:color w:val="22272F"/>
          <w:shd w:val="clear" w:color="auto" w:fill="FFFFFF"/>
        </w:rPr>
        <w:t>________________________________</w:t>
      </w:r>
    </w:p>
    <w:p w:rsidR="0008327F" w:rsidRPr="00615B16" w:rsidRDefault="0008327F" w:rsidP="0008327F">
      <w:pPr>
        <w:keepNext/>
        <w:suppressAutoHyphens w:val="0"/>
        <w:outlineLvl w:val="1"/>
        <w:rPr>
          <w:color w:val="22272F"/>
          <w:shd w:val="clear" w:color="auto" w:fill="FFFFFF"/>
        </w:rPr>
      </w:pPr>
      <w:r w:rsidRPr="00615B16">
        <w:rPr>
          <w:color w:val="22272F"/>
          <w:shd w:val="clear" w:color="auto" w:fill="FFFFFF"/>
        </w:rPr>
        <w:t>фирменное наименование (в случае, если име</w:t>
      </w:r>
      <w:r>
        <w:rPr>
          <w:color w:val="22272F"/>
          <w:shd w:val="clear" w:color="auto" w:fill="FFFFFF"/>
        </w:rPr>
        <w:t>е</w:t>
      </w:r>
      <w:r w:rsidRPr="00615B16">
        <w:rPr>
          <w:color w:val="22272F"/>
          <w:shd w:val="clear" w:color="auto" w:fill="FFFFFF"/>
        </w:rPr>
        <w:t>тся)</w:t>
      </w:r>
      <w:r>
        <w:rPr>
          <w:color w:val="22272F"/>
          <w:shd w:val="clear" w:color="auto" w:fill="FFFFFF"/>
        </w:rPr>
        <w:t>__________________________________</w:t>
      </w:r>
    </w:p>
    <w:p w:rsidR="0008327F" w:rsidRPr="00615B16" w:rsidRDefault="0008327F" w:rsidP="0008327F">
      <w:pPr>
        <w:keepNext/>
        <w:suppressAutoHyphens w:val="0"/>
        <w:outlineLvl w:val="1"/>
        <w:rPr>
          <w:color w:val="22272F"/>
          <w:shd w:val="clear" w:color="auto" w:fill="FFFFFF"/>
        </w:rPr>
      </w:pPr>
      <w:r>
        <w:rPr>
          <w:color w:val="22272F"/>
          <w:shd w:val="clear" w:color="auto" w:fill="FFFFFF"/>
        </w:rPr>
        <w:t>2</w:t>
      </w:r>
      <w:r w:rsidRPr="00615B16">
        <w:rPr>
          <w:color w:val="22272F"/>
          <w:shd w:val="clear" w:color="auto" w:fill="FFFFFF"/>
        </w:rPr>
        <w:t xml:space="preserve">) </w:t>
      </w:r>
      <w:r>
        <w:rPr>
          <w:color w:val="22272F"/>
          <w:shd w:val="clear" w:color="auto" w:fill="FFFFFF"/>
        </w:rPr>
        <w:t>ИНН____________________________, ОГРН_____________________________________</w:t>
      </w:r>
    </w:p>
    <w:p w:rsidR="0008327F" w:rsidRPr="00615B16" w:rsidRDefault="0008327F" w:rsidP="0008327F">
      <w:pPr>
        <w:keepNext/>
        <w:suppressAutoHyphens w:val="0"/>
        <w:outlineLvl w:val="1"/>
        <w:rPr>
          <w:color w:val="22272F"/>
          <w:shd w:val="clear" w:color="auto" w:fill="FFFFFF"/>
        </w:rPr>
      </w:pPr>
      <w:r>
        <w:rPr>
          <w:color w:val="22272F"/>
          <w:shd w:val="clear" w:color="auto" w:fill="FFFFFF"/>
        </w:rPr>
        <w:t>3</w:t>
      </w:r>
      <w:r w:rsidRPr="00615B16">
        <w:rPr>
          <w:color w:val="22272F"/>
          <w:shd w:val="clear" w:color="auto" w:fill="FFFFFF"/>
        </w:rPr>
        <w:t>) сведения о правопреемстве (для юридического лица, созданного путем реорганизации или продолжившего деятельность после реорганизации):</w:t>
      </w:r>
    </w:p>
    <w:p w:rsidR="0008327F" w:rsidRPr="00615B16" w:rsidRDefault="0008327F" w:rsidP="0008327F">
      <w:pPr>
        <w:keepNext/>
        <w:suppressAutoHyphens w:val="0"/>
        <w:outlineLvl w:val="1"/>
        <w:rPr>
          <w:color w:val="22272F"/>
          <w:shd w:val="clear" w:color="auto" w:fill="FFFFFF"/>
        </w:rPr>
      </w:pPr>
      <w:r w:rsidRPr="00615B16">
        <w:rPr>
          <w:color w:val="22272F"/>
          <w:shd w:val="clear" w:color="auto" w:fill="FFFFFF"/>
        </w:rPr>
        <w:t>а) полное, а также сокращенное наименование (в случае его наличия) юридического лица (юридических лиц)</w:t>
      </w:r>
      <w:r>
        <w:rPr>
          <w:color w:val="22272F"/>
          <w:shd w:val="clear" w:color="auto" w:fill="FFFFFF"/>
        </w:rPr>
        <w:t xml:space="preserve"> – правопредшественника_______________________________________</w:t>
      </w:r>
    </w:p>
    <w:p w:rsidR="0008327F" w:rsidRDefault="0008327F" w:rsidP="0008327F">
      <w:pPr>
        <w:keepNext/>
        <w:suppressAutoHyphens w:val="0"/>
        <w:outlineLvl w:val="1"/>
        <w:rPr>
          <w:color w:val="22272F"/>
          <w:shd w:val="clear" w:color="auto" w:fill="FFFFFF"/>
        </w:rPr>
      </w:pPr>
      <w:r>
        <w:rPr>
          <w:color w:val="22272F"/>
          <w:shd w:val="clear" w:color="auto" w:fill="FFFFFF"/>
        </w:rPr>
        <w:t>_____________________________________________________________________________</w:t>
      </w:r>
    </w:p>
    <w:p w:rsidR="0008327F" w:rsidRDefault="0008327F" w:rsidP="0008327F">
      <w:pPr>
        <w:keepNext/>
        <w:suppressAutoHyphens w:val="0"/>
        <w:outlineLvl w:val="1"/>
        <w:rPr>
          <w:color w:val="22272F"/>
          <w:shd w:val="clear" w:color="auto" w:fill="FFFFFF"/>
        </w:rPr>
      </w:pPr>
      <w:r>
        <w:rPr>
          <w:color w:val="22272F"/>
          <w:shd w:val="clear" w:color="auto" w:fill="FFFFFF"/>
        </w:rPr>
        <w:t>_____________________________________________________________________________</w:t>
      </w:r>
    </w:p>
    <w:p w:rsidR="0008327F" w:rsidRPr="00615B16" w:rsidRDefault="0008327F" w:rsidP="0008327F">
      <w:pPr>
        <w:keepNext/>
        <w:suppressAutoHyphens w:val="0"/>
        <w:outlineLvl w:val="1"/>
        <w:rPr>
          <w:color w:val="22272F"/>
          <w:shd w:val="clear" w:color="auto" w:fill="FFFFFF"/>
        </w:rPr>
      </w:pPr>
      <w:r w:rsidRPr="00615B16">
        <w:rPr>
          <w:color w:val="22272F"/>
          <w:shd w:val="clear" w:color="auto" w:fill="FFFFFF"/>
        </w:rPr>
        <w:t xml:space="preserve">б) </w:t>
      </w:r>
      <w:r>
        <w:rPr>
          <w:color w:val="22272F"/>
          <w:shd w:val="clear" w:color="auto" w:fill="FFFFFF"/>
        </w:rPr>
        <w:t>ОГРН</w:t>
      </w:r>
      <w:r w:rsidRPr="00615B16">
        <w:rPr>
          <w:color w:val="22272F"/>
          <w:shd w:val="clear" w:color="auto" w:fill="FFFFFF"/>
        </w:rPr>
        <w:t xml:space="preserve"> юридического лица (юридических лиц)</w:t>
      </w:r>
      <w:r>
        <w:rPr>
          <w:color w:val="22272F"/>
          <w:shd w:val="clear" w:color="auto" w:fill="FFFFFF"/>
        </w:rPr>
        <w:t xml:space="preserve"> - правопредшественника______________</w:t>
      </w:r>
    </w:p>
    <w:p w:rsidR="0008327F" w:rsidRPr="009317E4" w:rsidRDefault="0008327F" w:rsidP="0008327F">
      <w:pPr>
        <w:keepNext/>
        <w:suppressAutoHyphens w:val="0"/>
        <w:outlineLvl w:val="1"/>
        <w:rPr>
          <w:bCs/>
          <w:lang w:eastAsia="ru-RU"/>
        </w:rPr>
      </w:pPr>
      <w:r>
        <w:rPr>
          <w:bCs/>
          <w:lang w:eastAsia="ru-RU"/>
        </w:rPr>
        <w:t>4) адрес юридического лица_____</w:t>
      </w:r>
      <w:r w:rsidRPr="009317E4">
        <w:rPr>
          <w:bCs/>
          <w:lang w:eastAsia="ru-RU"/>
        </w:rPr>
        <w:t>________________________________________________</w:t>
      </w:r>
    </w:p>
    <w:p w:rsidR="0008327F" w:rsidRPr="009317E4" w:rsidRDefault="0008327F" w:rsidP="0008327F">
      <w:pPr>
        <w:keepNext/>
        <w:suppressAutoHyphens w:val="0"/>
        <w:outlineLvl w:val="1"/>
        <w:rPr>
          <w:bCs/>
          <w:lang w:eastAsia="ru-RU"/>
        </w:rPr>
      </w:pPr>
      <w:r w:rsidRPr="009317E4">
        <w:rPr>
          <w:bCs/>
          <w:lang w:eastAsia="ru-RU"/>
        </w:rPr>
        <w:t>_____________________________________________________________________________</w:t>
      </w:r>
    </w:p>
    <w:p w:rsidR="0008327F" w:rsidRPr="009317E4" w:rsidRDefault="0008327F" w:rsidP="0008327F">
      <w:pPr>
        <w:keepNext/>
        <w:suppressAutoHyphens w:val="0"/>
        <w:outlineLvl w:val="1"/>
        <w:rPr>
          <w:bCs/>
          <w:lang w:eastAsia="ru-RU"/>
        </w:rPr>
      </w:pPr>
      <w:r>
        <w:rPr>
          <w:bCs/>
          <w:lang w:eastAsia="ru-RU"/>
        </w:rPr>
        <w:t>ф</w:t>
      </w:r>
      <w:r w:rsidRPr="009317E4">
        <w:rPr>
          <w:bCs/>
          <w:lang w:eastAsia="ru-RU"/>
        </w:rPr>
        <w:t>актический адрес_____________________________________________________________</w:t>
      </w:r>
    </w:p>
    <w:p w:rsidR="0008327F" w:rsidRDefault="0008327F" w:rsidP="0008327F">
      <w:pPr>
        <w:keepNext/>
        <w:suppressAutoHyphens w:val="0"/>
        <w:outlineLvl w:val="1"/>
        <w:rPr>
          <w:bCs/>
          <w:lang w:eastAsia="ru-RU"/>
        </w:rPr>
      </w:pPr>
      <w:r>
        <w:rPr>
          <w:bCs/>
          <w:lang w:eastAsia="ru-RU"/>
        </w:rPr>
        <w:t>_____________________________________________________________________________</w:t>
      </w:r>
    </w:p>
    <w:p w:rsidR="0008327F" w:rsidRDefault="0008327F" w:rsidP="0008327F">
      <w:pPr>
        <w:keepNext/>
        <w:suppressAutoHyphens w:val="0"/>
        <w:outlineLvl w:val="1"/>
        <w:rPr>
          <w:bCs/>
          <w:lang w:eastAsia="ru-RU"/>
        </w:rPr>
      </w:pPr>
      <w:r>
        <w:rPr>
          <w:bCs/>
          <w:lang w:eastAsia="ru-RU"/>
        </w:rPr>
        <w:t>5) т</w:t>
      </w:r>
      <w:r w:rsidRPr="009317E4">
        <w:rPr>
          <w:bCs/>
          <w:lang w:eastAsia="ru-RU"/>
        </w:rPr>
        <w:t>елефон</w:t>
      </w:r>
      <w:r>
        <w:rPr>
          <w:bCs/>
          <w:lang w:eastAsia="ru-RU"/>
        </w:rPr>
        <w:t>ы</w:t>
      </w:r>
      <w:r w:rsidRPr="009317E4">
        <w:rPr>
          <w:bCs/>
          <w:lang w:eastAsia="ru-RU"/>
        </w:rPr>
        <w:t>______________________________</w:t>
      </w:r>
      <w:r>
        <w:rPr>
          <w:bCs/>
          <w:lang w:eastAsia="ru-RU"/>
        </w:rPr>
        <w:t>____________________________________</w:t>
      </w:r>
      <w:r w:rsidRPr="009317E4">
        <w:rPr>
          <w:bCs/>
          <w:lang w:eastAsia="ru-RU"/>
        </w:rPr>
        <w:t>_</w:t>
      </w:r>
    </w:p>
    <w:p w:rsidR="0008327F" w:rsidRPr="009317E4" w:rsidRDefault="0008327F" w:rsidP="0008327F">
      <w:pPr>
        <w:keepNext/>
        <w:suppressAutoHyphens w:val="0"/>
        <w:outlineLvl w:val="1"/>
        <w:rPr>
          <w:bCs/>
          <w:lang w:eastAsia="ru-RU"/>
        </w:rPr>
      </w:pPr>
      <w:r w:rsidRPr="009317E4">
        <w:rPr>
          <w:bCs/>
          <w:lang w:eastAsia="ru-RU"/>
        </w:rPr>
        <w:t>эл</w:t>
      </w:r>
      <w:r>
        <w:rPr>
          <w:bCs/>
          <w:lang w:eastAsia="ru-RU"/>
        </w:rPr>
        <w:t xml:space="preserve">ектронная </w:t>
      </w:r>
      <w:r w:rsidRPr="009317E4">
        <w:rPr>
          <w:bCs/>
          <w:lang w:eastAsia="ru-RU"/>
        </w:rPr>
        <w:t>по</w:t>
      </w:r>
      <w:r>
        <w:rPr>
          <w:bCs/>
          <w:lang w:eastAsia="ru-RU"/>
        </w:rPr>
        <w:t>чта______________________________________________________________</w:t>
      </w:r>
    </w:p>
    <w:p w:rsidR="0008327F" w:rsidRDefault="0008327F" w:rsidP="0008327F">
      <w:pPr>
        <w:keepNext/>
        <w:suppressAutoHyphens w:val="0"/>
        <w:outlineLvl w:val="1"/>
        <w:rPr>
          <w:bCs/>
          <w:lang w:eastAsia="ru-RU"/>
        </w:rPr>
      </w:pPr>
      <w:r>
        <w:rPr>
          <w:bCs/>
          <w:lang w:eastAsia="ru-RU"/>
        </w:rPr>
        <w:t>6) реквизиты банковского счета __________________________________________________</w:t>
      </w:r>
    </w:p>
    <w:p w:rsidR="0008327F" w:rsidRDefault="0008327F" w:rsidP="0008327F">
      <w:pPr>
        <w:keepNext/>
        <w:suppressAutoHyphens w:val="0"/>
        <w:outlineLvl w:val="1"/>
        <w:rPr>
          <w:bCs/>
          <w:lang w:eastAsia="ru-RU"/>
        </w:rPr>
      </w:pPr>
      <w:r>
        <w:rPr>
          <w:bCs/>
          <w:lang w:eastAsia="ru-RU"/>
        </w:rPr>
        <w:t>_____________________________________________________________________________</w:t>
      </w:r>
    </w:p>
    <w:p w:rsidR="0008327F" w:rsidRPr="009317E4" w:rsidRDefault="0008327F" w:rsidP="0008327F">
      <w:pPr>
        <w:keepNext/>
        <w:suppressAutoHyphens w:val="0"/>
        <w:outlineLvl w:val="1"/>
        <w:rPr>
          <w:b/>
          <w:bCs/>
          <w:lang w:eastAsia="ru-RU"/>
        </w:rPr>
      </w:pPr>
      <w:r w:rsidRPr="009317E4">
        <w:rPr>
          <w:bCs/>
          <w:lang w:eastAsia="ru-RU"/>
        </w:rPr>
        <w:t>в лице</w:t>
      </w:r>
      <w:r>
        <w:rPr>
          <w:bCs/>
          <w:lang w:eastAsia="ru-RU"/>
        </w:rPr>
        <w:t>____________</w:t>
      </w:r>
      <w:r w:rsidRPr="009317E4">
        <w:rPr>
          <w:bCs/>
          <w:lang w:eastAsia="ru-RU"/>
        </w:rPr>
        <w:t>____________________________</w:t>
      </w:r>
      <w:r>
        <w:rPr>
          <w:bCs/>
          <w:lang w:eastAsia="ru-RU"/>
        </w:rPr>
        <w:t>_______________________________,</w:t>
      </w:r>
    </w:p>
    <w:p w:rsidR="0008327F" w:rsidRPr="009317E4" w:rsidRDefault="0008327F" w:rsidP="0008327F">
      <w:pPr>
        <w:keepNext/>
        <w:suppressAutoHyphens w:val="0"/>
        <w:jc w:val="center"/>
        <w:outlineLvl w:val="1"/>
        <w:rPr>
          <w:b/>
          <w:bCs/>
          <w:lang w:eastAsia="ru-RU"/>
        </w:rPr>
      </w:pPr>
      <w:r w:rsidRPr="009317E4">
        <w:rPr>
          <w:bCs/>
          <w:sz w:val="16"/>
          <w:szCs w:val="16"/>
          <w:lang w:eastAsia="ru-RU"/>
        </w:rPr>
        <w:t>(</w:t>
      </w:r>
      <w:r>
        <w:rPr>
          <w:bCs/>
          <w:sz w:val="16"/>
          <w:szCs w:val="16"/>
          <w:lang w:eastAsia="ru-RU"/>
        </w:rPr>
        <w:t xml:space="preserve">должность, </w:t>
      </w:r>
      <w:r w:rsidRPr="009317E4">
        <w:rPr>
          <w:bCs/>
          <w:sz w:val="16"/>
          <w:szCs w:val="16"/>
          <w:lang w:eastAsia="ru-RU"/>
        </w:rPr>
        <w:t>Ф.И.О. представителя)</w:t>
      </w:r>
    </w:p>
    <w:p w:rsidR="0008327F" w:rsidRPr="009317E4" w:rsidRDefault="0008327F" w:rsidP="0008327F">
      <w:pPr>
        <w:keepNext/>
        <w:suppressAutoHyphens w:val="0"/>
        <w:outlineLvl w:val="1"/>
        <w:rPr>
          <w:b/>
          <w:bCs/>
          <w:lang w:eastAsia="ru-RU"/>
        </w:rPr>
      </w:pPr>
      <w:r>
        <w:rPr>
          <w:bCs/>
          <w:lang w:eastAsia="ru-RU"/>
        </w:rPr>
        <w:t>действующего на основании_</w:t>
      </w:r>
      <w:r w:rsidRPr="009317E4">
        <w:rPr>
          <w:bCs/>
          <w:lang w:eastAsia="ru-RU"/>
        </w:rPr>
        <w:t>____________________________________________________</w:t>
      </w:r>
    </w:p>
    <w:p w:rsidR="0008327F" w:rsidRDefault="0008327F" w:rsidP="0008327F">
      <w:pPr>
        <w:keepNext/>
        <w:suppressAutoHyphens w:val="0"/>
        <w:spacing w:line="228" w:lineRule="auto"/>
        <w:ind w:left="1418" w:firstLine="709"/>
        <w:jc w:val="center"/>
        <w:outlineLvl w:val="1"/>
        <w:rPr>
          <w:bCs/>
          <w:sz w:val="16"/>
          <w:szCs w:val="16"/>
          <w:lang w:eastAsia="ru-RU"/>
        </w:rPr>
      </w:pPr>
      <w:r w:rsidRPr="004A72E1">
        <w:rPr>
          <w:bCs/>
          <w:sz w:val="16"/>
          <w:szCs w:val="16"/>
          <w:lang w:eastAsia="ru-RU"/>
        </w:rPr>
        <w:t>(устав, доверенность, иной документ)</w:t>
      </w:r>
    </w:p>
    <w:p w:rsidR="0008327F" w:rsidRPr="004A72E1" w:rsidRDefault="0008327F" w:rsidP="0008327F">
      <w:pPr>
        <w:keepNext/>
        <w:suppressAutoHyphens w:val="0"/>
        <w:spacing w:line="228" w:lineRule="auto"/>
        <w:ind w:left="1418" w:firstLine="709"/>
        <w:jc w:val="center"/>
        <w:outlineLvl w:val="1"/>
        <w:rPr>
          <w:bCs/>
          <w:sz w:val="16"/>
          <w:szCs w:val="16"/>
          <w:lang w:eastAsia="ru-RU"/>
        </w:rPr>
      </w:pPr>
    </w:p>
    <w:p w:rsidR="0008327F" w:rsidRPr="009317E4" w:rsidRDefault="0008327F" w:rsidP="0008327F">
      <w:pPr>
        <w:keepNext/>
        <w:suppressAutoHyphens w:val="0"/>
        <w:jc w:val="both"/>
        <w:outlineLvl w:val="1"/>
        <w:rPr>
          <w:bCs/>
          <w:lang w:eastAsia="ru-RU"/>
        </w:rPr>
      </w:pPr>
      <w:r w:rsidRPr="009317E4">
        <w:rPr>
          <w:b/>
          <w:bCs/>
          <w:lang w:eastAsia="ru-RU"/>
        </w:rPr>
        <w:tab/>
      </w:r>
      <w:r w:rsidRPr="009317E4">
        <w:rPr>
          <w:bCs/>
          <w:lang w:eastAsia="ru-RU"/>
        </w:rPr>
        <w:t xml:space="preserve">Прошу предоставить заем/микрозайм в размере ______________________________ </w:t>
      </w:r>
    </w:p>
    <w:p w:rsidR="0008327F" w:rsidRPr="009317E4" w:rsidRDefault="0008327F" w:rsidP="0008327F">
      <w:pPr>
        <w:keepNext/>
        <w:suppressAutoHyphens w:val="0"/>
        <w:jc w:val="both"/>
        <w:outlineLvl w:val="1"/>
        <w:rPr>
          <w:bCs/>
          <w:lang w:eastAsia="ru-RU"/>
        </w:rPr>
      </w:pPr>
      <w:r w:rsidRPr="009317E4">
        <w:rPr>
          <w:bCs/>
          <w:lang w:eastAsia="ru-RU"/>
        </w:rPr>
        <w:t xml:space="preserve">(____________________________________________________________________________) </w:t>
      </w:r>
    </w:p>
    <w:p w:rsidR="0008327F" w:rsidRPr="009317E4" w:rsidRDefault="0008327F" w:rsidP="0008327F">
      <w:pPr>
        <w:keepNext/>
        <w:suppressAutoHyphens w:val="0"/>
        <w:jc w:val="both"/>
        <w:outlineLvl w:val="1"/>
        <w:rPr>
          <w:bCs/>
          <w:lang w:eastAsia="ru-RU"/>
        </w:rPr>
      </w:pPr>
      <w:r w:rsidRPr="009317E4">
        <w:rPr>
          <w:bCs/>
          <w:lang w:eastAsia="ru-RU"/>
        </w:rPr>
        <w:t>рублей на ________ месяцев под  следующее обеспечение:</w:t>
      </w:r>
    </w:p>
    <w:p w:rsidR="0008327F" w:rsidRPr="009317E4" w:rsidRDefault="0008327F" w:rsidP="0008327F">
      <w:pPr>
        <w:keepNext/>
        <w:suppressAutoHyphens w:val="0"/>
        <w:jc w:val="both"/>
        <w:outlineLvl w:val="1"/>
        <w:rPr>
          <w:bCs/>
          <w:lang w:eastAsia="ru-RU"/>
        </w:rPr>
      </w:pPr>
      <w:r w:rsidRPr="009317E4">
        <w:rPr>
          <w:bCs/>
          <w:lang w:eastAsia="ru-RU"/>
        </w:rPr>
        <w:t>1. Залог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597"/>
        <w:gridCol w:w="3298"/>
      </w:tblGrid>
      <w:tr w:rsidR="0008327F" w:rsidRPr="009317E4" w:rsidTr="00F131F8">
        <w:tc>
          <w:tcPr>
            <w:tcW w:w="675" w:type="dxa"/>
          </w:tcPr>
          <w:p w:rsidR="0008327F" w:rsidRPr="009317E4" w:rsidRDefault="0008327F" w:rsidP="00F131F8">
            <w:pPr>
              <w:keepNext/>
              <w:suppressAutoHyphens w:val="0"/>
              <w:jc w:val="both"/>
              <w:outlineLvl w:val="1"/>
              <w:rPr>
                <w:bCs/>
                <w:lang w:eastAsia="ru-RU"/>
              </w:rPr>
            </w:pPr>
            <w:r w:rsidRPr="009317E4">
              <w:rPr>
                <w:bCs/>
                <w:lang w:eastAsia="ru-RU"/>
              </w:rPr>
              <w:t>№</w:t>
            </w:r>
          </w:p>
        </w:tc>
        <w:tc>
          <w:tcPr>
            <w:tcW w:w="5597" w:type="dxa"/>
          </w:tcPr>
          <w:p w:rsidR="0008327F" w:rsidRPr="009317E4" w:rsidRDefault="0008327F" w:rsidP="00F131F8">
            <w:pPr>
              <w:keepNext/>
              <w:suppressAutoHyphens w:val="0"/>
              <w:jc w:val="both"/>
              <w:outlineLvl w:val="1"/>
              <w:rPr>
                <w:bCs/>
                <w:lang w:eastAsia="ru-RU"/>
              </w:rPr>
            </w:pPr>
            <w:r w:rsidRPr="009317E4">
              <w:rPr>
                <w:bCs/>
                <w:lang w:eastAsia="ru-RU"/>
              </w:rPr>
              <w:t>Наименование залога</w:t>
            </w:r>
          </w:p>
        </w:tc>
        <w:tc>
          <w:tcPr>
            <w:tcW w:w="3298" w:type="dxa"/>
          </w:tcPr>
          <w:p w:rsidR="0008327F" w:rsidRPr="009317E4" w:rsidRDefault="0008327F" w:rsidP="00F131F8">
            <w:pPr>
              <w:keepNext/>
              <w:suppressAutoHyphens w:val="0"/>
              <w:jc w:val="both"/>
              <w:outlineLvl w:val="1"/>
              <w:rPr>
                <w:bCs/>
                <w:lang w:eastAsia="ru-RU"/>
              </w:rPr>
            </w:pPr>
            <w:r w:rsidRPr="009317E4">
              <w:rPr>
                <w:bCs/>
                <w:lang w:eastAsia="ru-RU"/>
              </w:rPr>
              <w:t>Стоимость залога</w:t>
            </w:r>
          </w:p>
        </w:tc>
      </w:tr>
      <w:tr w:rsidR="0008327F" w:rsidRPr="009317E4" w:rsidTr="00F131F8">
        <w:tc>
          <w:tcPr>
            <w:tcW w:w="675" w:type="dxa"/>
          </w:tcPr>
          <w:p w:rsidR="0008327F" w:rsidRPr="009317E4" w:rsidRDefault="0008327F" w:rsidP="00F131F8">
            <w:pPr>
              <w:keepNext/>
              <w:suppressAutoHyphens w:val="0"/>
              <w:jc w:val="both"/>
              <w:outlineLvl w:val="1"/>
              <w:rPr>
                <w:bCs/>
                <w:lang w:eastAsia="ru-RU"/>
              </w:rPr>
            </w:pPr>
            <w:r w:rsidRPr="009317E4">
              <w:rPr>
                <w:bCs/>
                <w:lang w:eastAsia="ru-RU"/>
              </w:rPr>
              <w:t>1.</w:t>
            </w:r>
          </w:p>
        </w:tc>
        <w:tc>
          <w:tcPr>
            <w:tcW w:w="5597" w:type="dxa"/>
          </w:tcPr>
          <w:p w:rsidR="0008327F" w:rsidRPr="009317E4" w:rsidRDefault="0008327F" w:rsidP="00F131F8">
            <w:pPr>
              <w:keepNext/>
              <w:suppressAutoHyphens w:val="0"/>
              <w:jc w:val="both"/>
              <w:outlineLvl w:val="1"/>
              <w:rPr>
                <w:bCs/>
                <w:lang w:eastAsia="ru-RU"/>
              </w:rPr>
            </w:pPr>
          </w:p>
          <w:p w:rsidR="0008327F" w:rsidRPr="009317E4" w:rsidRDefault="0008327F" w:rsidP="00F131F8">
            <w:pPr>
              <w:keepNext/>
              <w:suppressAutoHyphens w:val="0"/>
              <w:jc w:val="both"/>
              <w:outlineLvl w:val="1"/>
              <w:rPr>
                <w:bCs/>
                <w:lang w:eastAsia="ru-RU"/>
              </w:rPr>
            </w:pPr>
          </w:p>
        </w:tc>
        <w:tc>
          <w:tcPr>
            <w:tcW w:w="3298" w:type="dxa"/>
          </w:tcPr>
          <w:p w:rsidR="0008327F" w:rsidRPr="009317E4" w:rsidRDefault="0008327F" w:rsidP="00F131F8">
            <w:pPr>
              <w:keepNext/>
              <w:suppressAutoHyphens w:val="0"/>
              <w:jc w:val="both"/>
              <w:outlineLvl w:val="1"/>
              <w:rPr>
                <w:bCs/>
                <w:lang w:eastAsia="ru-RU"/>
              </w:rPr>
            </w:pPr>
          </w:p>
        </w:tc>
      </w:tr>
      <w:tr w:rsidR="0008327F" w:rsidRPr="009317E4" w:rsidTr="00F131F8">
        <w:tc>
          <w:tcPr>
            <w:tcW w:w="675" w:type="dxa"/>
          </w:tcPr>
          <w:p w:rsidR="0008327F" w:rsidRPr="009317E4" w:rsidRDefault="0008327F" w:rsidP="00F131F8">
            <w:pPr>
              <w:keepNext/>
              <w:suppressAutoHyphens w:val="0"/>
              <w:jc w:val="both"/>
              <w:outlineLvl w:val="1"/>
              <w:rPr>
                <w:bCs/>
                <w:lang w:eastAsia="ru-RU"/>
              </w:rPr>
            </w:pPr>
            <w:r w:rsidRPr="009317E4">
              <w:rPr>
                <w:bCs/>
                <w:lang w:eastAsia="ru-RU"/>
              </w:rPr>
              <w:t>2.</w:t>
            </w:r>
          </w:p>
        </w:tc>
        <w:tc>
          <w:tcPr>
            <w:tcW w:w="5597" w:type="dxa"/>
          </w:tcPr>
          <w:p w:rsidR="0008327F" w:rsidRPr="009317E4" w:rsidRDefault="0008327F" w:rsidP="00F131F8">
            <w:pPr>
              <w:keepNext/>
              <w:tabs>
                <w:tab w:val="left" w:pos="470"/>
              </w:tabs>
              <w:suppressAutoHyphens w:val="0"/>
              <w:jc w:val="both"/>
              <w:outlineLvl w:val="1"/>
              <w:rPr>
                <w:bCs/>
                <w:lang w:eastAsia="ru-RU"/>
              </w:rPr>
            </w:pPr>
            <w:r w:rsidRPr="009317E4">
              <w:rPr>
                <w:bCs/>
                <w:lang w:eastAsia="ru-RU"/>
              </w:rPr>
              <w:tab/>
            </w:r>
          </w:p>
          <w:p w:rsidR="0008327F" w:rsidRPr="009317E4" w:rsidRDefault="0008327F" w:rsidP="00F131F8">
            <w:pPr>
              <w:keepNext/>
              <w:tabs>
                <w:tab w:val="left" w:pos="470"/>
              </w:tabs>
              <w:suppressAutoHyphens w:val="0"/>
              <w:jc w:val="both"/>
              <w:outlineLvl w:val="1"/>
              <w:rPr>
                <w:bCs/>
                <w:lang w:eastAsia="ru-RU"/>
              </w:rPr>
            </w:pPr>
          </w:p>
        </w:tc>
        <w:tc>
          <w:tcPr>
            <w:tcW w:w="3298" w:type="dxa"/>
          </w:tcPr>
          <w:p w:rsidR="0008327F" w:rsidRPr="009317E4" w:rsidRDefault="0008327F" w:rsidP="00F131F8">
            <w:pPr>
              <w:keepNext/>
              <w:suppressAutoHyphens w:val="0"/>
              <w:jc w:val="both"/>
              <w:outlineLvl w:val="1"/>
              <w:rPr>
                <w:bCs/>
                <w:lang w:eastAsia="ru-RU"/>
              </w:rPr>
            </w:pPr>
          </w:p>
        </w:tc>
      </w:tr>
    </w:tbl>
    <w:p w:rsidR="0008327F" w:rsidRPr="009317E4" w:rsidRDefault="0008327F" w:rsidP="0008327F">
      <w:pPr>
        <w:rPr>
          <w:lang w:eastAsia="ru-RU"/>
        </w:rPr>
      </w:pPr>
      <w:r w:rsidRPr="009317E4">
        <w:rPr>
          <w:lang w:eastAsia="ru-RU"/>
        </w:rPr>
        <w:t>2. Поручительство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5"/>
      </w:tblGrid>
      <w:tr w:rsidR="0008327F" w:rsidRPr="009317E4" w:rsidTr="00F131F8">
        <w:tc>
          <w:tcPr>
            <w:tcW w:w="675" w:type="dxa"/>
          </w:tcPr>
          <w:p w:rsidR="0008327F" w:rsidRPr="009317E4" w:rsidRDefault="0008327F" w:rsidP="00F131F8">
            <w:pPr>
              <w:rPr>
                <w:lang w:eastAsia="ru-RU"/>
              </w:rPr>
            </w:pPr>
            <w:r w:rsidRPr="009317E4">
              <w:rPr>
                <w:lang w:eastAsia="ru-RU"/>
              </w:rPr>
              <w:t>№</w:t>
            </w:r>
          </w:p>
        </w:tc>
        <w:tc>
          <w:tcPr>
            <w:tcW w:w="8895" w:type="dxa"/>
          </w:tcPr>
          <w:p w:rsidR="0008327F" w:rsidRPr="009317E4" w:rsidRDefault="0008327F" w:rsidP="00F131F8">
            <w:pPr>
              <w:jc w:val="center"/>
              <w:rPr>
                <w:lang w:eastAsia="ru-RU"/>
              </w:rPr>
            </w:pPr>
            <w:r w:rsidRPr="009317E4">
              <w:rPr>
                <w:lang w:eastAsia="ru-RU"/>
              </w:rPr>
              <w:t>Ф.И.О. Поручителя</w:t>
            </w:r>
          </w:p>
        </w:tc>
      </w:tr>
      <w:tr w:rsidR="0008327F" w:rsidRPr="009317E4" w:rsidTr="00F131F8">
        <w:tc>
          <w:tcPr>
            <w:tcW w:w="675" w:type="dxa"/>
          </w:tcPr>
          <w:p w:rsidR="0008327F" w:rsidRPr="009317E4" w:rsidRDefault="0008327F" w:rsidP="00F131F8">
            <w:pPr>
              <w:rPr>
                <w:lang w:eastAsia="ru-RU"/>
              </w:rPr>
            </w:pPr>
            <w:r w:rsidRPr="009317E4">
              <w:rPr>
                <w:lang w:eastAsia="ru-RU"/>
              </w:rPr>
              <w:t>1.</w:t>
            </w:r>
          </w:p>
        </w:tc>
        <w:tc>
          <w:tcPr>
            <w:tcW w:w="8895" w:type="dxa"/>
          </w:tcPr>
          <w:p w:rsidR="0008327F" w:rsidRPr="009317E4" w:rsidRDefault="0008327F" w:rsidP="00F131F8">
            <w:pPr>
              <w:rPr>
                <w:lang w:eastAsia="ru-RU"/>
              </w:rPr>
            </w:pPr>
          </w:p>
          <w:p w:rsidR="0008327F" w:rsidRPr="009317E4" w:rsidRDefault="0008327F" w:rsidP="00F131F8">
            <w:pPr>
              <w:rPr>
                <w:lang w:eastAsia="ru-RU"/>
              </w:rPr>
            </w:pPr>
          </w:p>
        </w:tc>
      </w:tr>
      <w:tr w:rsidR="0008327F" w:rsidRPr="009317E4" w:rsidTr="00F131F8">
        <w:tc>
          <w:tcPr>
            <w:tcW w:w="675" w:type="dxa"/>
          </w:tcPr>
          <w:p w:rsidR="0008327F" w:rsidRPr="009317E4" w:rsidRDefault="0008327F" w:rsidP="00F131F8">
            <w:pPr>
              <w:rPr>
                <w:lang w:eastAsia="ru-RU"/>
              </w:rPr>
            </w:pPr>
            <w:r w:rsidRPr="009317E4">
              <w:rPr>
                <w:lang w:eastAsia="ru-RU"/>
              </w:rPr>
              <w:t>2.</w:t>
            </w:r>
          </w:p>
        </w:tc>
        <w:tc>
          <w:tcPr>
            <w:tcW w:w="8895" w:type="dxa"/>
          </w:tcPr>
          <w:p w:rsidR="0008327F" w:rsidRPr="009317E4" w:rsidRDefault="0008327F" w:rsidP="00F131F8">
            <w:pPr>
              <w:rPr>
                <w:lang w:eastAsia="ru-RU"/>
              </w:rPr>
            </w:pPr>
          </w:p>
          <w:p w:rsidR="0008327F" w:rsidRPr="009317E4" w:rsidRDefault="0008327F" w:rsidP="00F131F8">
            <w:pPr>
              <w:rPr>
                <w:lang w:eastAsia="ru-RU"/>
              </w:rPr>
            </w:pPr>
          </w:p>
        </w:tc>
      </w:tr>
    </w:tbl>
    <w:p w:rsidR="0008327F" w:rsidRDefault="0008327F" w:rsidP="0008327F">
      <w:pPr>
        <w:keepNext/>
        <w:suppressAutoHyphens w:val="0"/>
        <w:ind w:firstLine="567"/>
        <w:jc w:val="both"/>
        <w:outlineLvl w:val="1"/>
        <w:rPr>
          <w:lang w:eastAsia="ru-RU"/>
        </w:rPr>
      </w:pPr>
    </w:p>
    <w:p w:rsidR="0008327F" w:rsidRPr="00AF0C55" w:rsidRDefault="0008327F" w:rsidP="0008327F">
      <w:pPr>
        <w:keepNext/>
        <w:suppressAutoHyphens w:val="0"/>
        <w:ind w:firstLine="567"/>
        <w:jc w:val="both"/>
        <w:outlineLvl w:val="1"/>
        <w:rPr>
          <w:lang w:eastAsia="ru-RU"/>
        </w:rPr>
      </w:pPr>
      <w:r w:rsidRPr="00AF0C55">
        <w:rPr>
          <w:lang w:eastAsia="ru-RU"/>
        </w:rPr>
        <w:t xml:space="preserve">К заявке прилагаются документы, установленные правовыми актами </w:t>
      </w:r>
      <w:r w:rsidRPr="00AF0C55">
        <w:rPr>
          <w:bCs/>
          <w:lang w:eastAsia="ru-RU"/>
        </w:rPr>
        <w:t>Микрокреди</w:t>
      </w:r>
      <w:r w:rsidRPr="00AF0C55">
        <w:rPr>
          <w:bCs/>
          <w:lang w:eastAsia="ru-RU"/>
        </w:rPr>
        <w:t>т</w:t>
      </w:r>
      <w:r w:rsidRPr="00AF0C55">
        <w:rPr>
          <w:bCs/>
          <w:lang w:eastAsia="ru-RU"/>
        </w:rPr>
        <w:t>ной компании - Рязанский областной фонд поддержки малого предпринимательства</w:t>
      </w:r>
      <w:r w:rsidRPr="00AF0C55">
        <w:rPr>
          <w:lang w:eastAsia="ru-RU"/>
        </w:rPr>
        <w:t>, н</w:t>
      </w:r>
      <w:r w:rsidRPr="00AF0C55">
        <w:rPr>
          <w:lang w:eastAsia="ru-RU"/>
        </w:rPr>
        <w:t>е</w:t>
      </w:r>
      <w:r w:rsidRPr="00AF0C55">
        <w:rPr>
          <w:lang w:eastAsia="ru-RU"/>
        </w:rPr>
        <w:t>обходимые для рассмотрения заявки.</w:t>
      </w:r>
    </w:p>
    <w:p w:rsidR="0008327F" w:rsidRPr="00AF0C55" w:rsidRDefault="0008327F" w:rsidP="0008327F">
      <w:pPr>
        <w:jc w:val="both"/>
        <w:rPr>
          <w:lang w:eastAsia="ru-RU"/>
        </w:rPr>
      </w:pPr>
    </w:p>
    <w:p w:rsidR="0008327F" w:rsidRPr="009317E4" w:rsidRDefault="0008327F" w:rsidP="0008327F">
      <w:pPr>
        <w:jc w:val="both"/>
        <w:rPr>
          <w:lang w:eastAsia="ru-RU"/>
        </w:rPr>
      </w:pPr>
      <w:r w:rsidRPr="009317E4">
        <w:rPr>
          <w:lang w:eastAsia="ru-RU"/>
        </w:rPr>
        <w:t xml:space="preserve">«_____»______20____г.                </w:t>
      </w:r>
      <w:r>
        <w:rPr>
          <w:lang w:eastAsia="ru-RU"/>
        </w:rPr>
        <w:tab/>
      </w:r>
      <w:r w:rsidRPr="009317E4">
        <w:rPr>
          <w:lang w:eastAsia="ru-RU"/>
        </w:rPr>
        <w:t xml:space="preserve">   </w:t>
      </w:r>
      <w:r>
        <w:rPr>
          <w:lang w:eastAsia="ru-RU"/>
        </w:rPr>
        <w:tab/>
      </w:r>
      <w:r w:rsidRPr="009317E4">
        <w:rPr>
          <w:lang w:eastAsia="ru-RU"/>
        </w:rPr>
        <w:t xml:space="preserve">  ___________________ /____________________/</w:t>
      </w:r>
    </w:p>
    <w:p w:rsidR="0008327F" w:rsidRPr="00D7568D" w:rsidRDefault="0008327F" w:rsidP="0008327F">
      <w:pPr>
        <w:keepNext/>
        <w:suppressAutoHyphens w:val="0"/>
        <w:ind w:firstLine="567"/>
        <w:jc w:val="both"/>
        <w:outlineLvl w:val="1"/>
        <w:rPr>
          <w:b/>
          <w:bCs/>
          <w:sz w:val="16"/>
          <w:szCs w:val="16"/>
          <w:lang w:eastAsia="ru-RU"/>
        </w:rPr>
      </w:pPr>
      <w:r w:rsidRPr="009317E4">
        <w:rPr>
          <w:lang w:eastAsia="ru-RU"/>
        </w:rPr>
        <w:lastRenderedPageBreak/>
        <w:t xml:space="preserve">                                                                        </w:t>
      </w:r>
      <w:r>
        <w:rPr>
          <w:lang w:eastAsia="ru-RU"/>
        </w:rPr>
        <w:tab/>
      </w:r>
      <w:r w:rsidRPr="00D7568D">
        <w:rPr>
          <w:sz w:val="16"/>
          <w:szCs w:val="16"/>
          <w:lang w:eastAsia="ru-RU"/>
        </w:rPr>
        <w:t>М.П.</w:t>
      </w:r>
    </w:p>
    <w:p w:rsidR="0008327F" w:rsidRPr="00AF0C55" w:rsidRDefault="0008327F" w:rsidP="0008327F">
      <w:pPr>
        <w:ind w:firstLine="567"/>
        <w:jc w:val="both"/>
        <w:rPr>
          <w:lang w:eastAsia="ru-RU"/>
        </w:rPr>
      </w:pPr>
      <w:r w:rsidRPr="00AF0C55">
        <w:t>В целях заключения договора займа/микрозайма, его исполнения, соблюдения требований законодательства и подзаконных актов о микрофинансовой деятельности свободно, своей волей и в своем интересе предоставляю Микрокредитной компании - Рязанский областной фонд поддержки малого предпринимательства (ОГРН 1036212000604; ИНН 6228033318) согласия:</w:t>
      </w:r>
    </w:p>
    <w:p w:rsidR="0008327F" w:rsidRPr="00AF0C55" w:rsidRDefault="0008327F" w:rsidP="0008327F">
      <w:pPr>
        <w:ind w:firstLine="567"/>
        <w:jc w:val="both"/>
        <w:rPr>
          <w:lang w:eastAsia="ru-RU"/>
        </w:rPr>
      </w:pPr>
      <w:r w:rsidRPr="00AF0C55">
        <w:rPr>
          <w:lang w:eastAsia="ru-RU"/>
        </w:rPr>
        <w:t>на обработку с использованием средств автоматизации и без таковой любым предусмотре</w:t>
      </w:r>
      <w:r w:rsidRPr="00072127">
        <w:rPr>
          <w:lang w:eastAsia="ru-RU"/>
        </w:rPr>
        <w:t>нным законодательством РФ способом, в том числе на передачу в Министерство экономического развития Рязанской области (ОГРН 1186234000017, ИНН 6234174540), указанных выше моих персональных данных, а также гарантирую наличие таких согласий иных физических лиц, сведения о которых содержатся в прилагаемых к заявке документах;</w:t>
      </w:r>
    </w:p>
    <w:p w:rsidR="0008327F" w:rsidRPr="00AF0C55" w:rsidRDefault="0008327F" w:rsidP="0008327F">
      <w:pPr>
        <w:ind w:firstLine="567"/>
        <w:jc w:val="both"/>
      </w:pPr>
      <w:r w:rsidRPr="00AF0C55">
        <w:t xml:space="preserve">на получение кредитных отчетов в отношении представляемого мной юридического лица из бюро кредитных историй в соответствии со статьей 6 Федерального закона № 218-ФЗ от 30.12.04 г. «О кредитных историях».  </w:t>
      </w:r>
    </w:p>
    <w:p w:rsidR="0008327F" w:rsidRDefault="0008327F" w:rsidP="0008327F">
      <w:pPr>
        <w:jc w:val="both"/>
        <w:rPr>
          <w:lang w:eastAsia="ru-RU"/>
        </w:rPr>
      </w:pPr>
    </w:p>
    <w:p w:rsidR="0008327F" w:rsidRPr="009317E4" w:rsidRDefault="0008327F" w:rsidP="0008327F">
      <w:pPr>
        <w:jc w:val="both"/>
        <w:rPr>
          <w:lang w:eastAsia="ru-RU"/>
        </w:rPr>
      </w:pPr>
      <w:r w:rsidRPr="009317E4">
        <w:rPr>
          <w:lang w:eastAsia="ru-RU"/>
        </w:rPr>
        <w:t xml:space="preserve">«_____»______20____г.                </w:t>
      </w:r>
      <w:r>
        <w:rPr>
          <w:lang w:eastAsia="ru-RU"/>
        </w:rPr>
        <w:tab/>
      </w:r>
      <w:r w:rsidRPr="009317E4">
        <w:rPr>
          <w:lang w:eastAsia="ru-RU"/>
        </w:rPr>
        <w:t xml:space="preserve">   </w:t>
      </w:r>
      <w:r>
        <w:rPr>
          <w:lang w:eastAsia="ru-RU"/>
        </w:rPr>
        <w:tab/>
      </w:r>
      <w:r w:rsidRPr="009317E4">
        <w:rPr>
          <w:lang w:eastAsia="ru-RU"/>
        </w:rPr>
        <w:t xml:space="preserve">  ___________________ /____________________/</w:t>
      </w:r>
    </w:p>
    <w:p w:rsidR="0008327F" w:rsidRPr="00D7568D" w:rsidRDefault="0008327F" w:rsidP="0008327F">
      <w:pPr>
        <w:tabs>
          <w:tab w:val="left" w:pos="708"/>
          <w:tab w:val="left" w:pos="1416"/>
          <w:tab w:val="left" w:pos="2124"/>
          <w:tab w:val="left" w:pos="2832"/>
          <w:tab w:val="left" w:pos="3540"/>
          <w:tab w:val="left" w:pos="4248"/>
          <w:tab w:val="left" w:pos="4956"/>
          <w:tab w:val="left" w:pos="7380"/>
        </w:tabs>
        <w:rPr>
          <w:sz w:val="16"/>
          <w:szCs w:val="16"/>
          <w:lang w:eastAsia="ru-RU"/>
        </w:rPr>
      </w:pPr>
      <w:r w:rsidRPr="009317E4">
        <w:rPr>
          <w:lang w:eastAsia="ru-RU"/>
        </w:rPr>
        <w:t xml:space="preserve">                                                                        </w:t>
      </w:r>
      <w:r>
        <w:rPr>
          <w:lang w:eastAsia="ru-RU"/>
        </w:rPr>
        <w:tab/>
      </w:r>
      <w:r w:rsidRPr="00D7568D">
        <w:rPr>
          <w:sz w:val="16"/>
          <w:szCs w:val="16"/>
          <w:lang w:eastAsia="ru-RU"/>
        </w:rPr>
        <w:t>М.П.</w:t>
      </w:r>
      <w:r>
        <w:rPr>
          <w:sz w:val="16"/>
          <w:szCs w:val="16"/>
          <w:lang w:eastAsia="ru-RU"/>
        </w:rPr>
        <w:tab/>
      </w:r>
    </w:p>
    <w:p w:rsidR="000A1CB8" w:rsidRPr="00D7568D" w:rsidRDefault="000A1CB8" w:rsidP="000A1CB8">
      <w:pPr>
        <w:tabs>
          <w:tab w:val="left" w:pos="708"/>
          <w:tab w:val="left" w:pos="1416"/>
          <w:tab w:val="left" w:pos="2124"/>
          <w:tab w:val="left" w:pos="2832"/>
          <w:tab w:val="left" w:pos="3540"/>
          <w:tab w:val="left" w:pos="4248"/>
          <w:tab w:val="left" w:pos="4956"/>
          <w:tab w:val="left" w:pos="7380"/>
        </w:tabs>
        <w:rPr>
          <w:sz w:val="16"/>
          <w:szCs w:val="16"/>
          <w:lang w:eastAsia="ru-RU"/>
        </w:rPr>
      </w:pPr>
      <w:r>
        <w:rPr>
          <w:sz w:val="16"/>
          <w:szCs w:val="16"/>
          <w:lang w:eastAsia="ru-RU"/>
        </w:rPr>
        <w:tab/>
      </w:r>
    </w:p>
    <w:p w:rsidR="00AD6A7D" w:rsidRPr="00CF637C" w:rsidRDefault="00A82548" w:rsidP="00A82548">
      <w:pPr>
        <w:spacing w:line="360" w:lineRule="auto"/>
        <w:jc w:val="right"/>
        <w:rPr>
          <w:sz w:val="20"/>
          <w:szCs w:val="20"/>
        </w:rPr>
      </w:pPr>
      <w:r w:rsidRPr="009317E4">
        <w:br w:type="page"/>
      </w:r>
    </w:p>
    <w:tbl>
      <w:tblPr>
        <w:tblW w:w="0" w:type="auto"/>
        <w:tblInd w:w="108" w:type="dxa"/>
        <w:tblLook w:val="0000"/>
      </w:tblPr>
      <w:tblGrid>
        <w:gridCol w:w="2431"/>
        <w:gridCol w:w="1206"/>
        <w:gridCol w:w="1359"/>
        <w:gridCol w:w="1194"/>
        <w:gridCol w:w="990"/>
        <w:gridCol w:w="880"/>
        <w:gridCol w:w="1403"/>
      </w:tblGrid>
      <w:tr w:rsidR="0008327F" w:rsidRPr="00D70CA5" w:rsidTr="00F131F8">
        <w:trPr>
          <w:trHeight w:val="480"/>
        </w:trPr>
        <w:tc>
          <w:tcPr>
            <w:tcW w:w="0" w:type="auto"/>
            <w:gridSpan w:val="7"/>
            <w:tcBorders>
              <w:top w:val="nil"/>
              <w:left w:val="nil"/>
              <w:bottom w:val="nil"/>
              <w:right w:val="nil"/>
            </w:tcBorders>
            <w:shd w:val="clear" w:color="auto" w:fill="FFFFFF"/>
            <w:vAlign w:val="bottom"/>
          </w:tcPr>
          <w:p w:rsidR="0008327F" w:rsidRPr="00D70CA5" w:rsidRDefault="0008327F" w:rsidP="00F131F8">
            <w:pPr>
              <w:suppressAutoHyphens w:val="0"/>
              <w:jc w:val="center"/>
              <w:rPr>
                <w:b/>
                <w:bCs/>
                <w:sz w:val="44"/>
                <w:szCs w:val="44"/>
                <w:lang w:eastAsia="ru-RU"/>
              </w:rPr>
            </w:pPr>
            <w:r w:rsidRPr="00D70CA5">
              <w:rPr>
                <w:b/>
                <w:bCs/>
                <w:sz w:val="44"/>
                <w:szCs w:val="44"/>
                <w:lang w:eastAsia="ru-RU"/>
              </w:rPr>
              <w:lastRenderedPageBreak/>
              <w:t>Исходные данные</w:t>
            </w:r>
          </w:p>
        </w:tc>
      </w:tr>
      <w:tr w:rsidR="0008327F" w:rsidRPr="00D70CA5" w:rsidTr="00F131F8">
        <w:trPr>
          <w:trHeight w:val="300"/>
        </w:trPr>
        <w:tc>
          <w:tcPr>
            <w:tcW w:w="0" w:type="auto"/>
            <w:gridSpan w:val="7"/>
            <w:tcBorders>
              <w:top w:val="nil"/>
              <w:left w:val="nil"/>
              <w:bottom w:val="nil"/>
              <w:right w:val="nil"/>
            </w:tcBorders>
            <w:shd w:val="clear" w:color="auto" w:fill="FFFFFF"/>
            <w:vAlign w:val="bottom"/>
          </w:tcPr>
          <w:p w:rsidR="0008327F" w:rsidRPr="00D70CA5" w:rsidRDefault="0008327F" w:rsidP="00F131F8">
            <w:pPr>
              <w:suppressAutoHyphens w:val="0"/>
              <w:jc w:val="center"/>
              <w:rPr>
                <w:b/>
                <w:bCs/>
                <w:sz w:val="22"/>
                <w:szCs w:val="22"/>
                <w:lang w:eastAsia="ru-RU"/>
              </w:rPr>
            </w:pPr>
            <w:r w:rsidRPr="00D70CA5">
              <w:rPr>
                <w:b/>
                <w:bCs/>
                <w:sz w:val="22"/>
                <w:szCs w:val="22"/>
                <w:lang w:eastAsia="ru-RU"/>
              </w:rPr>
              <w:t xml:space="preserve">для оценки финансового состояния заемщиков </w:t>
            </w:r>
          </w:p>
        </w:tc>
      </w:tr>
      <w:tr w:rsidR="0008327F" w:rsidRPr="00D70CA5" w:rsidTr="00F131F8">
        <w:trPr>
          <w:trHeight w:val="270"/>
        </w:trPr>
        <w:tc>
          <w:tcPr>
            <w:tcW w:w="0" w:type="auto"/>
            <w:gridSpan w:val="7"/>
            <w:tcBorders>
              <w:top w:val="nil"/>
              <w:left w:val="nil"/>
              <w:bottom w:val="nil"/>
              <w:right w:val="nil"/>
            </w:tcBorders>
            <w:shd w:val="clear" w:color="auto" w:fill="FFFFFF"/>
            <w:vAlign w:val="bottom"/>
          </w:tcPr>
          <w:p w:rsidR="0008327F" w:rsidRPr="00D70CA5" w:rsidRDefault="0008327F" w:rsidP="00F131F8">
            <w:pPr>
              <w:suppressAutoHyphens w:val="0"/>
              <w:jc w:val="center"/>
              <w:rPr>
                <w:i/>
                <w:iCs/>
                <w:sz w:val="20"/>
                <w:szCs w:val="20"/>
                <w:lang w:eastAsia="ru-RU"/>
              </w:rPr>
            </w:pPr>
            <w:r w:rsidRPr="00D70CA5">
              <w:rPr>
                <w:i/>
                <w:iCs/>
                <w:sz w:val="20"/>
                <w:szCs w:val="20"/>
                <w:lang w:eastAsia="ru-RU"/>
              </w:rPr>
              <w:t>(заполняется заемщиком)</w:t>
            </w:r>
          </w:p>
        </w:tc>
      </w:tr>
      <w:tr w:rsidR="0008327F" w:rsidRPr="00D70CA5" w:rsidTr="00F131F8">
        <w:trPr>
          <w:trHeight w:val="300"/>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jc w:val="center"/>
              <w:rPr>
                <w:b/>
                <w:bCs/>
                <w:sz w:val="32"/>
                <w:szCs w:val="32"/>
                <w:lang w:eastAsia="ru-RU"/>
              </w:rPr>
            </w:pPr>
            <w:r w:rsidRPr="00D70CA5">
              <w:rPr>
                <w:b/>
                <w:bCs/>
                <w:sz w:val="32"/>
                <w:szCs w:val="32"/>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jc w:val="center"/>
              <w:rPr>
                <w:b/>
                <w:bCs/>
                <w:sz w:val="32"/>
                <w:szCs w:val="32"/>
                <w:lang w:eastAsia="ru-RU"/>
              </w:rPr>
            </w:pPr>
            <w:r w:rsidRPr="00D70CA5">
              <w:rPr>
                <w:b/>
                <w:bCs/>
                <w:sz w:val="32"/>
                <w:szCs w:val="32"/>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jc w:val="center"/>
              <w:rPr>
                <w:b/>
                <w:bCs/>
                <w:sz w:val="32"/>
                <w:szCs w:val="32"/>
                <w:lang w:eastAsia="ru-RU"/>
              </w:rPr>
            </w:pPr>
            <w:r w:rsidRPr="00D70CA5">
              <w:rPr>
                <w:b/>
                <w:bCs/>
                <w:sz w:val="32"/>
                <w:szCs w:val="32"/>
                <w:lang w:eastAsia="ru-RU"/>
              </w:rPr>
              <w:t> </w:t>
            </w:r>
          </w:p>
        </w:tc>
        <w:tc>
          <w:tcPr>
            <w:tcW w:w="0" w:type="auto"/>
            <w:gridSpan w:val="2"/>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32"/>
                <w:szCs w:val="32"/>
                <w:lang w:eastAsia="ru-RU"/>
              </w:rPr>
            </w:pPr>
            <w:r w:rsidRPr="00D70CA5">
              <w:rPr>
                <w:b/>
                <w:bCs/>
                <w:sz w:val="32"/>
                <w:szCs w:val="32"/>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jc w:val="center"/>
              <w:rPr>
                <w:b/>
                <w:bCs/>
                <w:sz w:val="32"/>
                <w:szCs w:val="32"/>
                <w:lang w:eastAsia="ru-RU"/>
              </w:rPr>
            </w:pPr>
            <w:r w:rsidRPr="00D70CA5">
              <w:rPr>
                <w:b/>
                <w:bCs/>
                <w:sz w:val="32"/>
                <w:szCs w:val="32"/>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lang w:eastAsia="ru-RU"/>
              </w:rPr>
            </w:pPr>
            <w:r w:rsidRPr="00D70CA5">
              <w:rPr>
                <w:b/>
                <w:bCs/>
                <w:lang w:eastAsia="ru-RU"/>
              </w:rPr>
              <w:t xml:space="preserve">тыс. руб. </w:t>
            </w:r>
          </w:p>
        </w:tc>
      </w:tr>
      <w:tr w:rsidR="0008327F" w:rsidRPr="00D70CA5" w:rsidTr="00F131F8">
        <w:trPr>
          <w:trHeight w:val="255"/>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gridSpan w:val="2"/>
            <w:tcBorders>
              <w:top w:val="single" w:sz="4" w:space="0" w:color="auto"/>
              <w:left w:val="nil"/>
              <w:bottom w:val="nil"/>
              <w:right w:val="nil"/>
            </w:tcBorders>
            <w:shd w:val="clear" w:color="auto" w:fill="FFFFFF"/>
            <w:noWrap/>
            <w:vAlign w:val="bottom"/>
          </w:tcPr>
          <w:p w:rsidR="0008327F" w:rsidRPr="00D70CA5" w:rsidRDefault="0008327F" w:rsidP="00F131F8">
            <w:pPr>
              <w:suppressAutoHyphens w:val="0"/>
              <w:jc w:val="center"/>
              <w:rPr>
                <w:b/>
                <w:bCs/>
                <w:sz w:val="16"/>
                <w:szCs w:val="16"/>
                <w:lang w:eastAsia="ru-RU"/>
              </w:rPr>
            </w:pPr>
            <w:r w:rsidRPr="00D70CA5">
              <w:rPr>
                <w:b/>
                <w:bCs/>
                <w:sz w:val="16"/>
                <w:szCs w:val="16"/>
                <w:lang w:eastAsia="ru-RU"/>
              </w:rPr>
              <w:t>(отчетная дата)</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jc w:val="right"/>
              <w:rPr>
                <w:b/>
                <w:bCs/>
                <w:sz w:val="16"/>
                <w:szCs w:val="16"/>
                <w:lang w:eastAsia="ru-RU"/>
              </w:rPr>
            </w:pPr>
            <w:r w:rsidRPr="00D70CA5">
              <w:rPr>
                <w:b/>
                <w:bCs/>
                <w:sz w:val="16"/>
                <w:szCs w:val="16"/>
                <w:lang w:eastAsia="ru-RU"/>
              </w:rPr>
              <w:t>(еденицы изм</w:t>
            </w:r>
            <w:r w:rsidRPr="00D70CA5">
              <w:rPr>
                <w:b/>
                <w:bCs/>
                <w:sz w:val="16"/>
                <w:szCs w:val="16"/>
                <w:lang w:eastAsia="ru-RU"/>
              </w:rPr>
              <w:t>е</w:t>
            </w:r>
            <w:r w:rsidRPr="00D70CA5">
              <w:rPr>
                <w:b/>
                <w:bCs/>
                <w:sz w:val="16"/>
                <w:szCs w:val="16"/>
                <w:lang w:eastAsia="ru-RU"/>
              </w:rPr>
              <w:t>рения)</w:t>
            </w:r>
          </w:p>
        </w:tc>
      </w:tr>
      <w:tr w:rsidR="0008327F" w:rsidRPr="00D70CA5" w:rsidTr="00F131F8">
        <w:trPr>
          <w:trHeight w:val="285"/>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lang w:eastAsia="ru-RU"/>
              </w:rPr>
            </w:pPr>
            <w:r w:rsidRPr="00D70CA5">
              <w:rPr>
                <w:b/>
                <w:bCs/>
                <w:lang w:eastAsia="ru-RU"/>
              </w:rPr>
              <w:t>Заемщик</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rPr>
                <w:b/>
                <w:bCs/>
                <w:sz w:val="26"/>
                <w:szCs w:val="26"/>
                <w:lang w:eastAsia="ru-RU"/>
              </w:rPr>
            </w:pPr>
            <w:r w:rsidRPr="00D70CA5">
              <w:rPr>
                <w:b/>
                <w:bCs/>
                <w:sz w:val="26"/>
                <w:szCs w:val="26"/>
                <w:lang w:eastAsia="ru-RU"/>
              </w:rPr>
              <w:t> </w:t>
            </w:r>
          </w:p>
        </w:tc>
      </w:tr>
      <w:tr w:rsidR="0008327F" w:rsidRPr="00D70CA5" w:rsidTr="00F131F8">
        <w:trPr>
          <w:trHeight w:val="330"/>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lang w:eastAsia="ru-RU"/>
              </w:rPr>
            </w:pPr>
            <w:r w:rsidRPr="00D70CA5">
              <w:rPr>
                <w:b/>
                <w:bCs/>
                <w:lang w:eastAsia="ru-RU"/>
              </w:rPr>
              <w:t>Вид деятельности</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r>
      <w:tr w:rsidR="0008327F" w:rsidRPr="00D70CA5" w:rsidTr="00F131F8">
        <w:trPr>
          <w:trHeight w:val="330"/>
        </w:trPr>
        <w:tc>
          <w:tcPr>
            <w:tcW w:w="0" w:type="auto"/>
            <w:vMerge w:val="restart"/>
            <w:tcBorders>
              <w:top w:val="nil"/>
              <w:left w:val="nil"/>
              <w:bottom w:val="nil"/>
              <w:right w:val="nil"/>
            </w:tcBorders>
            <w:shd w:val="clear" w:color="auto" w:fill="FFFFFF"/>
            <w:vAlign w:val="bottom"/>
          </w:tcPr>
          <w:p w:rsidR="0008327F" w:rsidRPr="00D70CA5" w:rsidRDefault="0008327F" w:rsidP="00F131F8">
            <w:pPr>
              <w:suppressAutoHyphens w:val="0"/>
              <w:rPr>
                <w:b/>
                <w:bCs/>
                <w:lang w:eastAsia="ru-RU"/>
              </w:rPr>
            </w:pPr>
            <w:r w:rsidRPr="00D70CA5">
              <w:rPr>
                <w:b/>
                <w:bCs/>
                <w:lang w:eastAsia="ru-RU"/>
              </w:rPr>
              <w:t>Применяемые системы налогообл</w:t>
            </w:r>
            <w:r w:rsidRPr="00D70CA5">
              <w:rPr>
                <w:b/>
                <w:bCs/>
                <w:lang w:eastAsia="ru-RU"/>
              </w:rPr>
              <w:t>о</w:t>
            </w:r>
            <w:r w:rsidRPr="00D70CA5">
              <w:rPr>
                <w:b/>
                <w:bCs/>
                <w:lang w:eastAsia="ru-RU"/>
              </w:rPr>
              <w:t>жения:</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r>
      <w:tr w:rsidR="0008327F" w:rsidRPr="00D70CA5" w:rsidTr="00F131F8">
        <w:trPr>
          <w:trHeight w:val="315"/>
        </w:trPr>
        <w:tc>
          <w:tcPr>
            <w:tcW w:w="0" w:type="auto"/>
            <w:vMerge/>
            <w:tcBorders>
              <w:top w:val="nil"/>
              <w:left w:val="nil"/>
              <w:bottom w:val="nil"/>
              <w:right w:val="nil"/>
            </w:tcBorders>
            <w:vAlign w:val="center"/>
          </w:tcPr>
          <w:p w:rsidR="0008327F" w:rsidRPr="00D70CA5" w:rsidRDefault="0008327F" w:rsidP="00F131F8">
            <w:pPr>
              <w:suppressAutoHyphens w:val="0"/>
              <w:rPr>
                <w:b/>
                <w:bCs/>
                <w:lang w:eastAsia="ru-RU"/>
              </w:rPr>
            </w:pP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r>
      <w:tr w:rsidR="0008327F" w:rsidRPr="00D70CA5" w:rsidTr="00F131F8">
        <w:trPr>
          <w:trHeight w:val="150"/>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lang w:eastAsia="ru-RU"/>
              </w:rPr>
            </w:pPr>
            <w:r w:rsidRPr="00D70CA5">
              <w:rPr>
                <w:b/>
                <w:bCs/>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r>
      <w:tr w:rsidR="0008327F" w:rsidRPr="00D70CA5" w:rsidTr="00F131F8">
        <w:trPr>
          <w:trHeight w:val="1005"/>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bottom"/>
          </w:tcPr>
          <w:p w:rsidR="0008327F" w:rsidRPr="00D70CA5" w:rsidRDefault="0008327F" w:rsidP="00F131F8">
            <w:pPr>
              <w:suppressAutoHyphens w:val="0"/>
              <w:jc w:val="center"/>
              <w:rPr>
                <w:b/>
                <w:bCs/>
                <w:i/>
                <w:iCs/>
                <w:sz w:val="26"/>
                <w:szCs w:val="26"/>
                <w:u w:val="single"/>
                <w:lang w:eastAsia="ru-RU"/>
              </w:rPr>
            </w:pPr>
            <w:r w:rsidRPr="00D70CA5">
              <w:rPr>
                <w:b/>
                <w:bCs/>
                <w:i/>
                <w:iCs/>
                <w:sz w:val="26"/>
                <w:szCs w:val="26"/>
                <w:u w:val="single"/>
                <w:lang w:eastAsia="ru-RU"/>
              </w:rPr>
              <w:t>ВНИМАНИЕ!</w:t>
            </w:r>
            <w:r w:rsidRPr="00D70CA5">
              <w:rPr>
                <w:b/>
                <w:bCs/>
                <w:i/>
                <w:iCs/>
                <w:sz w:val="26"/>
                <w:szCs w:val="26"/>
                <w:lang w:eastAsia="ru-RU"/>
              </w:rPr>
              <w:t xml:space="preserve"> Предоставление неполной, искаженной, недостоверной инфо</w:t>
            </w:r>
            <w:r w:rsidRPr="00D70CA5">
              <w:rPr>
                <w:b/>
                <w:bCs/>
                <w:i/>
                <w:iCs/>
                <w:sz w:val="26"/>
                <w:szCs w:val="26"/>
                <w:lang w:eastAsia="ru-RU"/>
              </w:rPr>
              <w:t>р</w:t>
            </w:r>
            <w:r w:rsidRPr="00D70CA5">
              <w:rPr>
                <w:b/>
                <w:bCs/>
                <w:i/>
                <w:iCs/>
                <w:sz w:val="26"/>
                <w:szCs w:val="26"/>
                <w:lang w:eastAsia="ru-RU"/>
              </w:rPr>
              <w:t>мации или ее сокрытие рассматривается  в качестве причины для отказа в предоставлении займа.</w:t>
            </w:r>
          </w:p>
        </w:tc>
      </w:tr>
      <w:tr w:rsidR="0008327F" w:rsidRPr="00D70CA5" w:rsidTr="00F131F8">
        <w:trPr>
          <w:trHeight w:val="420"/>
        </w:trPr>
        <w:tc>
          <w:tcPr>
            <w:tcW w:w="0" w:type="auto"/>
            <w:gridSpan w:val="2"/>
            <w:tcBorders>
              <w:top w:val="nil"/>
              <w:left w:val="nil"/>
              <w:bottom w:val="nil"/>
              <w:right w:val="nil"/>
            </w:tcBorders>
            <w:shd w:val="clear" w:color="auto" w:fill="FFFFFF"/>
            <w:noWrap/>
            <w:vAlign w:val="bottom"/>
          </w:tcPr>
          <w:p w:rsidR="0008327F" w:rsidRPr="00D70CA5" w:rsidRDefault="0008327F" w:rsidP="00F131F8">
            <w:pPr>
              <w:suppressAutoHyphens w:val="0"/>
              <w:rPr>
                <w:b/>
                <w:bCs/>
                <w:sz w:val="22"/>
                <w:szCs w:val="22"/>
                <w:lang w:eastAsia="ru-RU"/>
              </w:rPr>
            </w:pPr>
            <w:r w:rsidRPr="00D70CA5">
              <w:rPr>
                <w:b/>
                <w:bCs/>
                <w:sz w:val="22"/>
                <w:szCs w:val="22"/>
                <w:lang w:eastAsia="ru-RU"/>
              </w:rPr>
              <w:t>Раздел 1. Ликвидные средства</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наличные в кассе</w:t>
            </w:r>
          </w:p>
        </w:tc>
        <w:tc>
          <w:tcPr>
            <w:tcW w:w="0" w:type="auto"/>
            <w:gridSpan w:val="2"/>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330"/>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2"/>
                <w:szCs w:val="22"/>
                <w:lang w:eastAsia="ru-RU"/>
              </w:rPr>
            </w:pPr>
            <w:r w:rsidRPr="00D70CA5">
              <w:rPr>
                <w:b/>
                <w:bCs/>
                <w:sz w:val="22"/>
                <w:szCs w:val="22"/>
                <w:lang w:eastAsia="ru-RU"/>
              </w:rPr>
              <w:t> </w:t>
            </w:r>
          </w:p>
        </w:tc>
        <w:tc>
          <w:tcPr>
            <w:tcW w:w="0" w:type="auto"/>
            <w:tcBorders>
              <w:top w:val="nil"/>
              <w:left w:val="nil"/>
              <w:bottom w:val="nil"/>
              <w:right w:val="nil"/>
            </w:tcBorders>
            <w:shd w:val="clear" w:color="auto" w:fill="FFFFFF"/>
            <w:noWrap/>
          </w:tcPr>
          <w:p w:rsidR="0008327F" w:rsidRPr="00D70CA5" w:rsidRDefault="0008327F" w:rsidP="00F131F8">
            <w:pPr>
              <w:suppressAutoHyphens w:val="0"/>
              <w:rPr>
                <w:sz w:val="16"/>
                <w:szCs w:val="16"/>
                <w:lang w:eastAsia="ru-RU"/>
              </w:rPr>
            </w:pPr>
            <w:r w:rsidRPr="00D70CA5">
              <w:rPr>
                <w:sz w:val="16"/>
                <w:szCs w:val="16"/>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на р/счете</w:t>
            </w:r>
          </w:p>
        </w:tc>
        <w:tc>
          <w:tcPr>
            <w:tcW w:w="0" w:type="auto"/>
            <w:gridSpan w:val="2"/>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315"/>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tcPr>
          <w:p w:rsidR="0008327F" w:rsidRPr="00D70CA5" w:rsidRDefault="0008327F" w:rsidP="00F131F8">
            <w:pPr>
              <w:suppressAutoHyphens w:val="0"/>
              <w:rPr>
                <w:sz w:val="16"/>
                <w:szCs w:val="16"/>
                <w:lang w:eastAsia="ru-RU"/>
              </w:rPr>
            </w:pPr>
            <w:r w:rsidRPr="00D70CA5">
              <w:rPr>
                <w:sz w:val="16"/>
                <w:szCs w:val="16"/>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прочее</w:t>
            </w:r>
          </w:p>
        </w:tc>
        <w:tc>
          <w:tcPr>
            <w:tcW w:w="0" w:type="auto"/>
            <w:gridSpan w:val="2"/>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jc w:val="center"/>
              <w:rPr>
                <w:b/>
                <w:bCs/>
                <w:sz w:val="26"/>
                <w:szCs w:val="26"/>
                <w:lang w:eastAsia="ru-RU"/>
              </w:rPr>
            </w:pPr>
            <w:r w:rsidRPr="00D70CA5">
              <w:rPr>
                <w:b/>
                <w:bCs/>
                <w:sz w:val="26"/>
                <w:szCs w:val="26"/>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285"/>
        </w:trPr>
        <w:tc>
          <w:tcPr>
            <w:tcW w:w="0" w:type="auto"/>
            <w:gridSpan w:val="7"/>
            <w:tcBorders>
              <w:top w:val="nil"/>
              <w:left w:val="nil"/>
              <w:bottom w:val="nil"/>
              <w:right w:val="nil"/>
            </w:tcBorders>
            <w:shd w:val="clear" w:color="auto" w:fill="FFFFFF"/>
            <w:noWrap/>
            <w:vAlign w:val="bottom"/>
          </w:tcPr>
          <w:p w:rsidR="0008327F" w:rsidRPr="00D70CA5" w:rsidRDefault="0008327F" w:rsidP="00F131F8">
            <w:pPr>
              <w:suppressAutoHyphens w:val="0"/>
              <w:rPr>
                <w:b/>
                <w:bCs/>
                <w:sz w:val="22"/>
                <w:szCs w:val="22"/>
                <w:lang w:eastAsia="ru-RU"/>
              </w:rPr>
            </w:pPr>
            <w:r w:rsidRPr="00D70CA5">
              <w:rPr>
                <w:b/>
                <w:bCs/>
                <w:sz w:val="22"/>
                <w:szCs w:val="22"/>
                <w:lang w:eastAsia="ru-RU"/>
              </w:rPr>
              <w:t>Раздел 2. Основные средства в собственности, используемые в предпринимательской де</w:t>
            </w:r>
            <w:r w:rsidRPr="00D70CA5">
              <w:rPr>
                <w:b/>
                <w:bCs/>
                <w:sz w:val="22"/>
                <w:szCs w:val="22"/>
                <w:lang w:eastAsia="ru-RU"/>
              </w:rPr>
              <w:t>я</w:t>
            </w:r>
            <w:r w:rsidRPr="00D70CA5">
              <w:rPr>
                <w:b/>
                <w:bCs/>
                <w:sz w:val="22"/>
                <w:szCs w:val="22"/>
                <w:lang w:eastAsia="ru-RU"/>
              </w:rPr>
              <w:t xml:space="preserve">тельности </w:t>
            </w:r>
          </w:p>
        </w:tc>
      </w:tr>
      <w:tr w:rsidR="0008327F" w:rsidRPr="00D70CA5" w:rsidTr="00F131F8">
        <w:trPr>
          <w:trHeight w:val="285"/>
        </w:trPr>
        <w:tc>
          <w:tcPr>
            <w:tcW w:w="0" w:type="auto"/>
            <w:gridSpan w:val="3"/>
            <w:tcBorders>
              <w:top w:val="nil"/>
              <w:left w:val="nil"/>
              <w:bottom w:val="nil"/>
              <w:right w:val="nil"/>
            </w:tcBorders>
            <w:shd w:val="clear" w:color="auto" w:fill="FFFFFF"/>
            <w:noWrap/>
            <w:vAlign w:val="bottom"/>
          </w:tcPr>
          <w:p w:rsidR="0008327F" w:rsidRPr="00D70CA5" w:rsidRDefault="0008327F" w:rsidP="00F131F8">
            <w:pPr>
              <w:suppressAutoHyphens w:val="0"/>
              <w:rPr>
                <w:b/>
                <w:bCs/>
                <w:sz w:val="22"/>
                <w:szCs w:val="22"/>
                <w:lang w:eastAsia="ru-RU"/>
              </w:rPr>
            </w:pPr>
            <w:r w:rsidRPr="00D70CA5">
              <w:rPr>
                <w:b/>
                <w:bCs/>
                <w:sz w:val="22"/>
                <w:szCs w:val="22"/>
                <w:lang w:eastAsia="ru-RU"/>
              </w:rPr>
              <w:t xml:space="preserve"> (недвижимость, транспорт, оборудование и т.п.):</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r>
      <w:tr w:rsidR="0008327F" w:rsidRPr="00D70CA5" w:rsidTr="00F131F8">
        <w:trPr>
          <w:trHeight w:val="7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Наименование имущ</w:t>
            </w:r>
            <w:r w:rsidRPr="00D70CA5">
              <w:rPr>
                <w:b/>
                <w:bCs/>
                <w:sz w:val="20"/>
                <w:szCs w:val="20"/>
                <w:lang w:eastAsia="ru-RU"/>
              </w:rPr>
              <w:t>е</w:t>
            </w:r>
            <w:r w:rsidRPr="00D70CA5">
              <w:rPr>
                <w:b/>
                <w:bCs/>
                <w:sz w:val="20"/>
                <w:szCs w:val="20"/>
                <w:lang w:eastAsia="ru-RU"/>
              </w:rPr>
              <w:t>ства</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Дата изготовления, постройки / приобр</w:t>
            </w:r>
            <w:r w:rsidRPr="00D70CA5">
              <w:rPr>
                <w:b/>
                <w:bCs/>
                <w:sz w:val="20"/>
                <w:szCs w:val="20"/>
                <w:lang w:eastAsia="ru-RU"/>
              </w:rPr>
              <w:t>е</w:t>
            </w:r>
            <w:r w:rsidRPr="00D70CA5">
              <w:rPr>
                <w:b/>
                <w:bCs/>
                <w:sz w:val="20"/>
                <w:szCs w:val="20"/>
                <w:lang w:eastAsia="ru-RU"/>
              </w:rPr>
              <w:t>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Рыночная стоимость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Примечание</w:t>
            </w:r>
          </w:p>
        </w:tc>
      </w:tr>
      <w:tr w:rsidR="0008327F" w:rsidRPr="00D70CA5" w:rsidTr="00F131F8">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5"/>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285"/>
        </w:trPr>
        <w:tc>
          <w:tcPr>
            <w:tcW w:w="0" w:type="auto"/>
            <w:gridSpan w:val="7"/>
            <w:tcBorders>
              <w:top w:val="nil"/>
              <w:left w:val="nil"/>
              <w:bottom w:val="nil"/>
              <w:right w:val="nil"/>
            </w:tcBorders>
            <w:shd w:val="clear" w:color="auto" w:fill="FFFFFF"/>
            <w:noWrap/>
            <w:vAlign w:val="bottom"/>
          </w:tcPr>
          <w:p w:rsidR="0008327F" w:rsidRPr="00D70CA5" w:rsidRDefault="0008327F" w:rsidP="00F131F8">
            <w:pPr>
              <w:suppressAutoHyphens w:val="0"/>
              <w:rPr>
                <w:b/>
                <w:bCs/>
                <w:sz w:val="22"/>
                <w:szCs w:val="22"/>
                <w:lang w:eastAsia="ru-RU"/>
              </w:rPr>
            </w:pPr>
            <w:r w:rsidRPr="00D70CA5">
              <w:rPr>
                <w:b/>
                <w:bCs/>
                <w:sz w:val="22"/>
                <w:szCs w:val="22"/>
                <w:lang w:eastAsia="ru-RU"/>
              </w:rPr>
              <w:t>Раздел 3. Арендованные основные средства, используемые в предпринимательской де</w:t>
            </w:r>
            <w:r w:rsidRPr="00D70CA5">
              <w:rPr>
                <w:b/>
                <w:bCs/>
                <w:sz w:val="22"/>
                <w:szCs w:val="22"/>
                <w:lang w:eastAsia="ru-RU"/>
              </w:rPr>
              <w:t>я</w:t>
            </w:r>
            <w:r w:rsidRPr="00D70CA5">
              <w:rPr>
                <w:b/>
                <w:bCs/>
                <w:sz w:val="22"/>
                <w:szCs w:val="22"/>
                <w:lang w:eastAsia="ru-RU"/>
              </w:rPr>
              <w:t xml:space="preserve">тельности </w:t>
            </w:r>
          </w:p>
        </w:tc>
      </w:tr>
      <w:tr w:rsidR="0008327F" w:rsidRPr="00D70CA5" w:rsidTr="00F131F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Наименование имущ</w:t>
            </w:r>
            <w:r w:rsidRPr="00D70CA5">
              <w:rPr>
                <w:b/>
                <w:bCs/>
                <w:sz w:val="20"/>
                <w:szCs w:val="20"/>
                <w:lang w:eastAsia="ru-RU"/>
              </w:rPr>
              <w:t>е</w:t>
            </w:r>
            <w:r w:rsidRPr="00D70CA5">
              <w:rPr>
                <w:b/>
                <w:bCs/>
                <w:sz w:val="20"/>
                <w:szCs w:val="20"/>
                <w:lang w:eastAsia="ru-RU"/>
              </w:rPr>
              <w:t>ства</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Арендодатель</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Количес</w:t>
            </w:r>
            <w:r w:rsidRPr="00D70CA5">
              <w:rPr>
                <w:b/>
                <w:bCs/>
                <w:sz w:val="20"/>
                <w:szCs w:val="20"/>
                <w:lang w:eastAsia="ru-RU"/>
              </w:rPr>
              <w:t>т</w:t>
            </w:r>
            <w:r w:rsidRPr="00D70CA5">
              <w:rPr>
                <w:b/>
                <w:bCs/>
                <w:sz w:val="20"/>
                <w:szCs w:val="20"/>
                <w:lang w:eastAsia="ru-RU"/>
              </w:rPr>
              <w:t>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Арен</w:t>
            </w:r>
            <w:r w:rsidRPr="00D70CA5">
              <w:rPr>
                <w:b/>
                <w:bCs/>
                <w:sz w:val="20"/>
                <w:szCs w:val="20"/>
                <w:lang w:eastAsia="ru-RU"/>
              </w:rPr>
              <w:t>д</w:t>
            </w:r>
            <w:r w:rsidRPr="00D70CA5">
              <w:rPr>
                <w:b/>
                <w:bCs/>
                <w:sz w:val="20"/>
                <w:szCs w:val="20"/>
                <w:lang w:eastAsia="ru-RU"/>
              </w:rPr>
              <w:t>ная плата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Примечание</w:t>
            </w:r>
          </w:p>
        </w:tc>
      </w:tr>
      <w:tr w:rsidR="0008327F" w:rsidRPr="00D70CA5" w:rsidTr="00F131F8">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08327F">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191ACE">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lastRenderedPageBreak/>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120"/>
        </w:trPr>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210"/>
        </w:trPr>
        <w:tc>
          <w:tcPr>
            <w:tcW w:w="0" w:type="auto"/>
            <w:gridSpan w:val="7"/>
            <w:tcBorders>
              <w:top w:val="nil"/>
              <w:left w:val="nil"/>
              <w:bottom w:val="nil"/>
              <w:right w:val="nil"/>
            </w:tcBorders>
            <w:shd w:val="clear" w:color="auto" w:fill="FFFFFF"/>
            <w:noWrap/>
            <w:vAlign w:val="bottom"/>
          </w:tcPr>
          <w:p w:rsidR="0008327F" w:rsidRPr="00D70CA5" w:rsidRDefault="0008327F" w:rsidP="00F131F8">
            <w:pPr>
              <w:suppressAutoHyphens w:val="0"/>
              <w:rPr>
                <w:b/>
                <w:bCs/>
                <w:sz w:val="22"/>
                <w:szCs w:val="22"/>
                <w:lang w:eastAsia="ru-RU"/>
              </w:rPr>
            </w:pPr>
            <w:r w:rsidRPr="00D70CA5">
              <w:rPr>
                <w:b/>
                <w:bCs/>
                <w:sz w:val="22"/>
                <w:szCs w:val="22"/>
                <w:lang w:eastAsia="ru-RU"/>
              </w:rPr>
              <w:t xml:space="preserve">Раздел 4. Личное дорогостоящее имущество, не используемое в хозяйственной деятельности </w:t>
            </w:r>
          </w:p>
        </w:tc>
      </w:tr>
      <w:tr w:rsidR="0008327F" w:rsidRPr="00D70CA5" w:rsidTr="00F131F8">
        <w:trPr>
          <w:trHeight w:val="45"/>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2"/>
                <w:szCs w:val="22"/>
                <w:lang w:eastAsia="ru-RU"/>
              </w:rPr>
            </w:pPr>
            <w:r w:rsidRPr="00D70CA5">
              <w:rPr>
                <w:b/>
                <w:bCs/>
                <w:sz w:val="22"/>
                <w:szCs w:val="22"/>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r>
      <w:tr w:rsidR="0008327F" w:rsidRPr="00D70CA5" w:rsidTr="00F131F8">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Дата прио</w:t>
            </w:r>
            <w:r w:rsidRPr="00D70CA5">
              <w:rPr>
                <w:b/>
                <w:bCs/>
                <w:sz w:val="20"/>
                <w:szCs w:val="20"/>
                <w:lang w:eastAsia="ru-RU"/>
              </w:rPr>
              <w:t>б</w:t>
            </w:r>
            <w:r w:rsidRPr="00D70CA5">
              <w:rPr>
                <w:b/>
                <w:bCs/>
                <w:sz w:val="20"/>
                <w:szCs w:val="20"/>
                <w:lang w:eastAsia="ru-RU"/>
              </w:rPr>
              <w:t>ретения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Примерная сто</w:t>
            </w:r>
            <w:r w:rsidRPr="00D70CA5">
              <w:rPr>
                <w:b/>
                <w:bCs/>
                <w:sz w:val="20"/>
                <w:szCs w:val="20"/>
                <w:lang w:eastAsia="ru-RU"/>
              </w:rPr>
              <w:t>и</w:t>
            </w:r>
            <w:r w:rsidRPr="00D70CA5">
              <w:rPr>
                <w:b/>
                <w:bCs/>
                <w:sz w:val="20"/>
                <w:szCs w:val="20"/>
                <w:lang w:eastAsia="ru-RU"/>
              </w:rPr>
              <w:t>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Примечание</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75"/>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r>
      <w:tr w:rsidR="0008327F" w:rsidRPr="00D70CA5" w:rsidTr="00F131F8">
        <w:trPr>
          <w:trHeight w:val="90"/>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r>
      <w:tr w:rsidR="0008327F" w:rsidRPr="00D70CA5" w:rsidTr="00F131F8">
        <w:trPr>
          <w:trHeight w:val="270"/>
        </w:trPr>
        <w:tc>
          <w:tcPr>
            <w:tcW w:w="0" w:type="auto"/>
            <w:gridSpan w:val="3"/>
            <w:tcBorders>
              <w:top w:val="nil"/>
              <w:left w:val="nil"/>
              <w:bottom w:val="nil"/>
              <w:right w:val="nil"/>
            </w:tcBorders>
            <w:shd w:val="clear" w:color="auto" w:fill="FFFFFF"/>
            <w:noWrap/>
            <w:vAlign w:val="bottom"/>
          </w:tcPr>
          <w:p w:rsidR="0008327F" w:rsidRPr="00D70CA5" w:rsidRDefault="0008327F" w:rsidP="00F131F8">
            <w:pPr>
              <w:suppressAutoHyphens w:val="0"/>
              <w:rPr>
                <w:b/>
                <w:bCs/>
                <w:sz w:val="22"/>
                <w:szCs w:val="22"/>
                <w:lang w:eastAsia="ru-RU"/>
              </w:rPr>
            </w:pPr>
            <w:r w:rsidRPr="00D70CA5">
              <w:rPr>
                <w:b/>
                <w:bCs/>
                <w:sz w:val="22"/>
                <w:szCs w:val="22"/>
                <w:lang w:eastAsia="ru-RU"/>
              </w:rPr>
              <w:t>Раздел 5. Товарно-материальные ценности:</w:t>
            </w:r>
            <w:r w:rsidRPr="00D70CA5">
              <w:rPr>
                <w:rFonts w:ascii="Arial CYR" w:hAnsi="Arial CYR" w:cs="Arial CYR"/>
                <w:b/>
                <w:bCs/>
                <w:sz w:val="22"/>
                <w:szCs w:val="22"/>
                <w:lang w:eastAsia="ru-RU"/>
              </w:rPr>
              <w:t>*</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gridSpan w:val="3"/>
            <w:tcBorders>
              <w:top w:val="nil"/>
              <w:left w:val="nil"/>
              <w:bottom w:val="nil"/>
              <w:right w:val="nil"/>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Цена за ед.</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Сумма</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Примечание</w:t>
            </w:r>
          </w:p>
        </w:tc>
      </w:tr>
      <w:tr w:rsidR="0008327F" w:rsidRPr="00D70CA5" w:rsidTr="00F131F8">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Товары для перепрод</w:t>
            </w:r>
            <w:r w:rsidRPr="00D70CA5">
              <w:rPr>
                <w:b/>
                <w:bCs/>
                <w:sz w:val="20"/>
                <w:szCs w:val="20"/>
                <w:lang w:eastAsia="ru-RU"/>
              </w:rPr>
              <w:t>а</w:t>
            </w:r>
            <w:r w:rsidRPr="00D70CA5">
              <w:rPr>
                <w:b/>
                <w:bCs/>
                <w:sz w:val="20"/>
                <w:szCs w:val="20"/>
                <w:lang w:eastAsia="ru-RU"/>
              </w:rPr>
              <w:t>жи</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Сырье и материалы</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Готовая продукция</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30"/>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285"/>
        </w:trPr>
        <w:tc>
          <w:tcPr>
            <w:tcW w:w="0" w:type="auto"/>
            <w:gridSpan w:val="3"/>
            <w:tcBorders>
              <w:top w:val="nil"/>
              <w:left w:val="nil"/>
              <w:bottom w:val="nil"/>
              <w:right w:val="nil"/>
            </w:tcBorders>
            <w:shd w:val="clear" w:color="auto" w:fill="FFFFFF"/>
            <w:noWrap/>
            <w:vAlign w:val="bottom"/>
          </w:tcPr>
          <w:p w:rsidR="0008327F" w:rsidRPr="00D70CA5" w:rsidRDefault="0008327F" w:rsidP="00F131F8">
            <w:pPr>
              <w:suppressAutoHyphens w:val="0"/>
              <w:rPr>
                <w:b/>
                <w:bCs/>
                <w:sz w:val="22"/>
                <w:szCs w:val="22"/>
                <w:lang w:eastAsia="ru-RU"/>
              </w:rPr>
            </w:pPr>
            <w:r w:rsidRPr="00D70CA5">
              <w:rPr>
                <w:b/>
                <w:bCs/>
                <w:sz w:val="22"/>
                <w:szCs w:val="22"/>
                <w:lang w:eastAsia="ru-RU"/>
              </w:rPr>
              <w:t xml:space="preserve">Раздел 6. Кредиторская задолженность*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r>
      <w:tr w:rsidR="0008327F" w:rsidRPr="00D70CA5" w:rsidTr="00F131F8">
        <w:trPr>
          <w:trHeight w:val="285"/>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2"/>
                <w:szCs w:val="22"/>
                <w:lang w:eastAsia="ru-RU"/>
              </w:rPr>
            </w:pPr>
            <w:r w:rsidRPr="00D70CA5">
              <w:rPr>
                <w:b/>
                <w:bCs/>
                <w:sz w:val="22"/>
                <w:szCs w:val="22"/>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r>
      <w:tr w:rsidR="0008327F" w:rsidRPr="00D70CA5" w:rsidTr="00F131F8">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Наименование конт</w:t>
            </w:r>
            <w:r w:rsidRPr="00D70CA5">
              <w:rPr>
                <w:b/>
                <w:bCs/>
                <w:sz w:val="20"/>
                <w:szCs w:val="20"/>
                <w:lang w:eastAsia="ru-RU"/>
              </w:rPr>
              <w:t>р</w:t>
            </w:r>
            <w:r w:rsidRPr="00D70CA5">
              <w:rPr>
                <w:b/>
                <w:bCs/>
                <w:sz w:val="20"/>
                <w:szCs w:val="20"/>
                <w:lang w:eastAsia="ru-RU"/>
              </w:rPr>
              <w:t>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xml:space="preserve">Сумма </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в т.ч. пр</w:t>
            </w:r>
            <w:r w:rsidRPr="00D70CA5">
              <w:rPr>
                <w:b/>
                <w:bCs/>
                <w:sz w:val="20"/>
                <w:szCs w:val="20"/>
                <w:lang w:eastAsia="ru-RU"/>
              </w:rPr>
              <w:t>о</w:t>
            </w:r>
            <w:r w:rsidRPr="00D70CA5">
              <w:rPr>
                <w:b/>
                <w:bCs/>
                <w:sz w:val="20"/>
                <w:szCs w:val="20"/>
                <w:lang w:eastAsia="ru-RU"/>
              </w:rPr>
              <w:t>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Примечание</w:t>
            </w:r>
          </w:p>
        </w:tc>
      </w:tr>
      <w:tr w:rsidR="0008327F" w:rsidRPr="00D70CA5" w:rsidTr="00F131F8">
        <w:trPr>
          <w:trHeight w:val="525"/>
        </w:trPr>
        <w:tc>
          <w:tcPr>
            <w:tcW w:w="0" w:type="auto"/>
            <w:tcBorders>
              <w:top w:val="nil"/>
              <w:left w:val="single" w:sz="4" w:space="0" w:color="auto"/>
              <w:bottom w:val="single" w:sz="4" w:space="0" w:color="auto"/>
              <w:right w:val="single" w:sz="4" w:space="0" w:color="auto"/>
            </w:tcBorders>
            <w:shd w:val="clear" w:color="auto" w:fill="FFFFFF"/>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Задолженность перед поставщиками и по</w:t>
            </w:r>
            <w:r w:rsidRPr="00D70CA5">
              <w:rPr>
                <w:b/>
                <w:bCs/>
                <w:sz w:val="20"/>
                <w:szCs w:val="20"/>
                <w:lang w:eastAsia="ru-RU"/>
              </w:rPr>
              <w:t>д</w:t>
            </w:r>
            <w:r w:rsidRPr="00D70CA5">
              <w:rPr>
                <w:b/>
                <w:bCs/>
                <w:sz w:val="20"/>
                <w:szCs w:val="20"/>
                <w:lang w:eastAsia="ru-RU"/>
              </w:rPr>
              <w:t>рядчиками</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Авансы полученные</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08327F">
        <w:trPr>
          <w:trHeight w:val="465"/>
        </w:trPr>
        <w:tc>
          <w:tcPr>
            <w:tcW w:w="0" w:type="auto"/>
            <w:tcBorders>
              <w:top w:val="nil"/>
              <w:left w:val="single" w:sz="4" w:space="0" w:color="auto"/>
              <w:bottom w:val="single" w:sz="4" w:space="0" w:color="auto"/>
              <w:right w:val="single" w:sz="4" w:space="0" w:color="auto"/>
            </w:tcBorders>
            <w:shd w:val="clear" w:color="auto" w:fill="FFFFFF"/>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Прочие краткосрочные обязательства:</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08327F">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right"/>
              <w:rPr>
                <w:sz w:val="20"/>
                <w:szCs w:val="20"/>
                <w:lang w:eastAsia="ru-RU"/>
              </w:rPr>
            </w:pPr>
            <w:r w:rsidRPr="00D70CA5">
              <w:rPr>
                <w:sz w:val="20"/>
                <w:szCs w:val="20"/>
                <w:lang w:eastAsia="ru-RU"/>
              </w:rPr>
              <w:t xml:space="preserve">задолженность перед </w:t>
            </w:r>
            <w:r w:rsidRPr="00D70CA5">
              <w:rPr>
                <w:sz w:val="20"/>
                <w:szCs w:val="20"/>
                <w:lang w:eastAsia="ru-RU"/>
              </w:rPr>
              <w:lastRenderedPageBreak/>
              <w:t>бюджетом</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08327F">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right"/>
              <w:rPr>
                <w:sz w:val="20"/>
                <w:szCs w:val="20"/>
                <w:lang w:eastAsia="ru-RU"/>
              </w:rPr>
            </w:pPr>
            <w:r w:rsidRPr="00D70CA5">
              <w:rPr>
                <w:sz w:val="20"/>
                <w:szCs w:val="20"/>
                <w:lang w:eastAsia="ru-RU"/>
              </w:rPr>
              <w:lastRenderedPageBreak/>
              <w:t>задолженность перед персоналом</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95"/>
        </w:trPr>
        <w:tc>
          <w:tcPr>
            <w:tcW w:w="0" w:type="auto"/>
            <w:tcBorders>
              <w:top w:val="nil"/>
              <w:left w:val="single" w:sz="4" w:space="0" w:color="auto"/>
              <w:bottom w:val="single" w:sz="4" w:space="0" w:color="auto"/>
              <w:right w:val="single" w:sz="4" w:space="0" w:color="auto"/>
            </w:tcBorders>
            <w:shd w:val="clear" w:color="auto" w:fill="FFFFFF"/>
            <w:vAlign w:val="bottom"/>
          </w:tcPr>
          <w:p w:rsidR="0008327F" w:rsidRPr="00D70CA5" w:rsidRDefault="0008327F" w:rsidP="00F131F8">
            <w:pPr>
              <w:suppressAutoHyphens w:val="0"/>
              <w:jc w:val="right"/>
              <w:rPr>
                <w:sz w:val="20"/>
                <w:szCs w:val="20"/>
                <w:lang w:eastAsia="ru-RU"/>
              </w:rPr>
            </w:pPr>
            <w:r w:rsidRPr="00D70CA5">
              <w:rPr>
                <w:sz w:val="20"/>
                <w:szCs w:val="20"/>
                <w:lang w:eastAsia="ru-RU"/>
              </w:rPr>
              <w:t>задолженность по арен</w:t>
            </w:r>
            <w:r w:rsidRPr="00D70CA5">
              <w:rPr>
                <w:sz w:val="20"/>
                <w:szCs w:val="20"/>
                <w:lang w:eastAsia="ru-RU"/>
              </w:rPr>
              <w:t>д</w:t>
            </w:r>
            <w:r w:rsidRPr="00D70CA5">
              <w:rPr>
                <w:sz w:val="20"/>
                <w:szCs w:val="20"/>
                <w:lang w:eastAsia="ru-RU"/>
              </w:rPr>
              <w:t>ным платежам</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right"/>
              <w:rPr>
                <w:sz w:val="20"/>
                <w:szCs w:val="20"/>
                <w:lang w:eastAsia="ru-RU"/>
              </w:rPr>
            </w:pPr>
            <w:r w:rsidRPr="00D70CA5">
              <w:rPr>
                <w:sz w:val="20"/>
                <w:szCs w:val="20"/>
                <w:lang w:eastAsia="ru-RU"/>
              </w:rPr>
              <w:t>прочее (расшифровать)</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30"/>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285"/>
        </w:trPr>
        <w:tc>
          <w:tcPr>
            <w:tcW w:w="0" w:type="auto"/>
            <w:gridSpan w:val="2"/>
            <w:tcBorders>
              <w:top w:val="nil"/>
              <w:left w:val="nil"/>
              <w:bottom w:val="nil"/>
              <w:right w:val="nil"/>
            </w:tcBorders>
            <w:shd w:val="clear" w:color="auto" w:fill="FFFFFF"/>
            <w:noWrap/>
            <w:vAlign w:val="center"/>
          </w:tcPr>
          <w:p w:rsidR="0008327F" w:rsidRPr="00D70CA5" w:rsidRDefault="0008327F" w:rsidP="00F131F8">
            <w:pPr>
              <w:suppressAutoHyphens w:val="0"/>
              <w:rPr>
                <w:b/>
                <w:bCs/>
                <w:sz w:val="22"/>
                <w:szCs w:val="22"/>
                <w:lang w:eastAsia="ru-RU"/>
              </w:rPr>
            </w:pPr>
            <w:r w:rsidRPr="00D70CA5">
              <w:rPr>
                <w:b/>
                <w:bCs/>
                <w:sz w:val="22"/>
                <w:szCs w:val="22"/>
                <w:lang w:eastAsia="ru-RU"/>
              </w:rPr>
              <w:t>Раздел 7. Дебиторская задолже</w:t>
            </w:r>
            <w:r w:rsidRPr="00D70CA5">
              <w:rPr>
                <w:b/>
                <w:bCs/>
                <w:sz w:val="22"/>
                <w:szCs w:val="22"/>
                <w:lang w:eastAsia="ru-RU"/>
              </w:rPr>
              <w:t>н</w:t>
            </w:r>
            <w:r w:rsidRPr="00D70CA5">
              <w:rPr>
                <w:b/>
                <w:bCs/>
                <w:sz w:val="22"/>
                <w:szCs w:val="22"/>
                <w:lang w:eastAsia="ru-RU"/>
              </w:rPr>
              <w:t>ность*</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r>
      <w:tr w:rsidR="0008327F" w:rsidRPr="00D70CA5" w:rsidTr="00F131F8">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Наименование конт</w:t>
            </w:r>
            <w:r w:rsidRPr="00D70CA5">
              <w:rPr>
                <w:b/>
                <w:bCs/>
                <w:sz w:val="20"/>
                <w:szCs w:val="20"/>
                <w:lang w:eastAsia="ru-RU"/>
              </w:rPr>
              <w:t>р</w:t>
            </w:r>
            <w:r w:rsidRPr="00D70CA5">
              <w:rPr>
                <w:b/>
                <w:bCs/>
                <w:sz w:val="20"/>
                <w:szCs w:val="20"/>
                <w:lang w:eastAsia="ru-RU"/>
              </w:rPr>
              <w:t>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в т.ч. пр</w:t>
            </w:r>
            <w:r w:rsidRPr="00D70CA5">
              <w:rPr>
                <w:b/>
                <w:bCs/>
                <w:sz w:val="20"/>
                <w:szCs w:val="20"/>
                <w:lang w:eastAsia="ru-RU"/>
              </w:rPr>
              <w:t>о</w:t>
            </w:r>
            <w:r w:rsidRPr="00D70CA5">
              <w:rPr>
                <w:b/>
                <w:bCs/>
                <w:sz w:val="20"/>
                <w:szCs w:val="20"/>
                <w:lang w:eastAsia="ru-RU"/>
              </w:rPr>
              <w:t>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Примечание</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Задолженность покуп</w:t>
            </w:r>
            <w:r w:rsidRPr="00D70CA5">
              <w:rPr>
                <w:b/>
                <w:bCs/>
                <w:sz w:val="20"/>
                <w:szCs w:val="20"/>
                <w:lang w:eastAsia="ru-RU"/>
              </w:rPr>
              <w:t>а</w:t>
            </w:r>
            <w:r w:rsidRPr="00D70CA5">
              <w:rPr>
                <w:b/>
                <w:bCs/>
                <w:sz w:val="20"/>
                <w:szCs w:val="20"/>
                <w:lang w:eastAsia="ru-RU"/>
              </w:rPr>
              <w:t>телей</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Авансы выданные</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Прочее</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375"/>
        </w:trPr>
        <w:tc>
          <w:tcPr>
            <w:tcW w:w="0" w:type="auto"/>
            <w:tcBorders>
              <w:top w:val="nil"/>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20"/>
        </w:trPr>
        <w:tc>
          <w:tcPr>
            <w:tcW w:w="0" w:type="auto"/>
            <w:gridSpan w:val="3"/>
            <w:tcBorders>
              <w:top w:val="nil"/>
              <w:left w:val="nil"/>
              <w:bottom w:val="nil"/>
              <w:right w:val="nil"/>
            </w:tcBorders>
            <w:shd w:val="clear" w:color="auto" w:fill="FFFFFF"/>
            <w:noWrap/>
            <w:vAlign w:val="center"/>
          </w:tcPr>
          <w:p w:rsidR="0008327F" w:rsidRPr="00D70CA5" w:rsidRDefault="0008327F" w:rsidP="00F131F8">
            <w:pPr>
              <w:suppressAutoHyphens w:val="0"/>
              <w:rPr>
                <w:b/>
                <w:bCs/>
                <w:sz w:val="22"/>
                <w:szCs w:val="22"/>
                <w:lang w:eastAsia="ru-RU"/>
              </w:rPr>
            </w:pPr>
            <w:r w:rsidRPr="00D70CA5">
              <w:rPr>
                <w:b/>
                <w:bCs/>
                <w:sz w:val="22"/>
                <w:szCs w:val="22"/>
                <w:lang w:eastAsia="ru-RU"/>
              </w:rPr>
              <w:t>Раздел 8. Займы и кредиты полученные:</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r>
      <w:tr w:rsidR="0008327F" w:rsidRPr="00D70CA5" w:rsidTr="00F131F8">
        <w:trPr>
          <w:trHeight w:val="49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Наименование конт</w:t>
            </w:r>
            <w:r w:rsidRPr="00D70CA5">
              <w:rPr>
                <w:b/>
                <w:bCs/>
                <w:sz w:val="20"/>
                <w:szCs w:val="20"/>
                <w:lang w:eastAsia="ru-RU"/>
              </w:rPr>
              <w:t>р</w:t>
            </w:r>
            <w:r w:rsidRPr="00D70CA5">
              <w:rPr>
                <w:b/>
                <w:bCs/>
                <w:sz w:val="20"/>
                <w:szCs w:val="20"/>
                <w:lang w:eastAsia="ru-RU"/>
              </w:rPr>
              <w:t>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Сумма кредита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Остаток задолже</w:t>
            </w:r>
            <w:r w:rsidRPr="00D70CA5">
              <w:rPr>
                <w:b/>
                <w:bCs/>
                <w:sz w:val="20"/>
                <w:szCs w:val="20"/>
                <w:lang w:eastAsia="ru-RU"/>
              </w:rPr>
              <w:t>н</w:t>
            </w:r>
            <w:r w:rsidRPr="00D70CA5">
              <w:rPr>
                <w:b/>
                <w:bCs/>
                <w:sz w:val="20"/>
                <w:szCs w:val="20"/>
                <w:lang w:eastAsia="ru-RU"/>
              </w:rPr>
              <w:t>ности</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в т.ч. пр</w:t>
            </w:r>
            <w:r w:rsidRPr="00D70CA5">
              <w:rPr>
                <w:b/>
                <w:bCs/>
                <w:sz w:val="20"/>
                <w:szCs w:val="20"/>
                <w:lang w:eastAsia="ru-RU"/>
              </w:rPr>
              <w:t>о</w:t>
            </w:r>
            <w:r w:rsidRPr="00D70CA5">
              <w:rPr>
                <w:b/>
                <w:bCs/>
                <w:sz w:val="20"/>
                <w:szCs w:val="20"/>
                <w:lang w:eastAsia="ru-RU"/>
              </w:rPr>
              <w:t>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Дата пог</w:t>
            </w:r>
            <w:r w:rsidRPr="00D70CA5">
              <w:rPr>
                <w:b/>
                <w:bCs/>
                <w:sz w:val="20"/>
                <w:szCs w:val="20"/>
                <w:lang w:eastAsia="ru-RU"/>
              </w:rPr>
              <w:t>а</w:t>
            </w:r>
            <w:r w:rsidRPr="00D70CA5">
              <w:rPr>
                <w:b/>
                <w:bCs/>
                <w:sz w:val="20"/>
                <w:szCs w:val="20"/>
                <w:lang w:eastAsia="ru-RU"/>
              </w:rPr>
              <w:t>шения</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ставка</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Примечание</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Долгосрочные</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b/>
                <w:bCs/>
                <w:sz w:val="20"/>
                <w:szCs w:val="20"/>
                <w:lang w:eastAsia="ru-RU"/>
              </w:rPr>
            </w:pPr>
            <w:r w:rsidRPr="00D70CA5">
              <w:rPr>
                <w:b/>
                <w:bCs/>
                <w:sz w:val="20"/>
                <w:szCs w:val="20"/>
                <w:lang w:eastAsia="ru-RU"/>
              </w:rPr>
              <w:t>Краткосрочные</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60"/>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285"/>
        </w:trPr>
        <w:tc>
          <w:tcPr>
            <w:tcW w:w="0" w:type="auto"/>
            <w:gridSpan w:val="2"/>
            <w:tcBorders>
              <w:top w:val="nil"/>
              <w:left w:val="nil"/>
              <w:bottom w:val="nil"/>
              <w:right w:val="nil"/>
            </w:tcBorders>
            <w:shd w:val="clear" w:color="auto" w:fill="FFFFFF"/>
            <w:noWrap/>
            <w:vAlign w:val="center"/>
          </w:tcPr>
          <w:p w:rsidR="0008327F" w:rsidRPr="00D70CA5" w:rsidRDefault="0008327F" w:rsidP="00F131F8">
            <w:pPr>
              <w:suppressAutoHyphens w:val="0"/>
              <w:rPr>
                <w:b/>
                <w:bCs/>
                <w:sz w:val="22"/>
                <w:szCs w:val="22"/>
                <w:lang w:eastAsia="ru-RU"/>
              </w:rPr>
            </w:pPr>
            <w:r w:rsidRPr="00D70CA5">
              <w:rPr>
                <w:b/>
                <w:bCs/>
                <w:sz w:val="22"/>
                <w:szCs w:val="22"/>
                <w:lang w:eastAsia="ru-RU"/>
              </w:rPr>
              <w:t>Раздел 9. Займы выданные:</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r>
      <w:tr w:rsidR="0008327F" w:rsidRPr="00D70CA5" w:rsidTr="00F131F8">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Наименование конт</w:t>
            </w:r>
            <w:r w:rsidRPr="00D70CA5">
              <w:rPr>
                <w:b/>
                <w:bCs/>
                <w:sz w:val="20"/>
                <w:szCs w:val="20"/>
                <w:lang w:eastAsia="ru-RU"/>
              </w:rPr>
              <w:t>р</w:t>
            </w:r>
            <w:r w:rsidRPr="00D70CA5">
              <w:rPr>
                <w:b/>
                <w:bCs/>
                <w:sz w:val="20"/>
                <w:szCs w:val="20"/>
                <w:lang w:eastAsia="ru-RU"/>
              </w:rPr>
              <w:t>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в т.ч. пр</w:t>
            </w:r>
            <w:r w:rsidRPr="00D70CA5">
              <w:rPr>
                <w:b/>
                <w:bCs/>
                <w:sz w:val="20"/>
                <w:szCs w:val="20"/>
                <w:lang w:eastAsia="ru-RU"/>
              </w:rPr>
              <w:t>о</w:t>
            </w:r>
            <w:r w:rsidRPr="00D70CA5">
              <w:rPr>
                <w:b/>
                <w:bCs/>
                <w:sz w:val="20"/>
                <w:szCs w:val="20"/>
                <w:lang w:eastAsia="ru-RU"/>
              </w:rPr>
              <w:t>сроченные</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Дата п</w:t>
            </w:r>
            <w:r w:rsidRPr="00D70CA5">
              <w:rPr>
                <w:b/>
                <w:bCs/>
                <w:sz w:val="20"/>
                <w:szCs w:val="20"/>
                <w:lang w:eastAsia="ru-RU"/>
              </w:rPr>
              <w:t>о</w:t>
            </w:r>
            <w:r w:rsidRPr="00D70CA5">
              <w:rPr>
                <w:b/>
                <w:bCs/>
                <w:sz w:val="20"/>
                <w:szCs w:val="20"/>
                <w:lang w:eastAsia="ru-RU"/>
              </w:rPr>
              <w:t>гашения</w:t>
            </w:r>
          </w:p>
        </w:tc>
        <w:tc>
          <w:tcPr>
            <w:tcW w:w="0" w:type="auto"/>
            <w:tcBorders>
              <w:top w:val="nil"/>
              <w:left w:val="nil"/>
              <w:bottom w:val="nil"/>
              <w:right w:val="nil"/>
            </w:tcBorders>
            <w:shd w:val="clear" w:color="auto" w:fill="FFFFFF"/>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single" w:sz="4" w:space="0" w:color="auto"/>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08327F">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08327F">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lastRenderedPageBreak/>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single" w:sz="4" w:space="0" w:color="auto"/>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r>
      <w:tr w:rsidR="0008327F" w:rsidRPr="00D70CA5" w:rsidTr="0008327F">
        <w:trPr>
          <w:trHeight w:val="240"/>
        </w:trPr>
        <w:tc>
          <w:tcPr>
            <w:tcW w:w="0" w:type="auto"/>
            <w:tcBorders>
              <w:top w:val="single" w:sz="4" w:space="0" w:color="auto"/>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single" w:sz="4" w:space="0" w:color="auto"/>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single" w:sz="4" w:space="0" w:color="auto"/>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single" w:sz="4" w:space="0" w:color="auto"/>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315"/>
        </w:trPr>
        <w:tc>
          <w:tcPr>
            <w:tcW w:w="0" w:type="auto"/>
            <w:gridSpan w:val="6"/>
            <w:tcBorders>
              <w:top w:val="nil"/>
              <w:left w:val="nil"/>
              <w:bottom w:val="nil"/>
              <w:right w:val="nil"/>
            </w:tcBorders>
            <w:shd w:val="clear" w:color="auto" w:fill="FFFFFF"/>
            <w:noWrap/>
            <w:vAlign w:val="center"/>
          </w:tcPr>
          <w:p w:rsidR="0008327F" w:rsidRPr="00D70CA5" w:rsidRDefault="0008327F" w:rsidP="00F131F8">
            <w:pPr>
              <w:suppressAutoHyphens w:val="0"/>
              <w:rPr>
                <w:b/>
                <w:bCs/>
                <w:lang w:eastAsia="ru-RU"/>
              </w:rPr>
            </w:pPr>
            <w:r w:rsidRPr="00D70CA5">
              <w:rPr>
                <w:b/>
                <w:bCs/>
                <w:lang w:eastAsia="ru-RU"/>
              </w:rPr>
              <w:t>Раздел 10. Выданные поручительства, предоставленные зал</w:t>
            </w:r>
            <w:r w:rsidRPr="00D70CA5">
              <w:rPr>
                <w:b/>
                <w:bCs/>
                <w:lang w:eastAsia="ru-RU"/>
              </w:rPr>
              <w:t>о</w:t>
            </w:r>
            <w:r w:rsidRPr="00D70CA5">
              <w:rPr>
                <w:b/>
                <w:bCs/>
                <w:lang w:eastAsia="ru-RU"/>
              </w:rPr>
              <w:t>ги:</w:t>
            </w:r>
          </w:p>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r>
      <w:tr w:rsidR="0008327F" w:rsidRPr="00D70CA5" w:rsidTr="00F131F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18"/>
                <w:szCs w:val="18"/>
                <w:lang w:eastAsia="ru-RU"/>
              </w:rPr>
            </w:pPr>
            <w:r w:rsidRPr="00D70CA5">
              <w:rPr>
                <w:b/>
                <w:bCs/>
                <w:sz w:val="18"/>
                <w:szCs w:val="18"/>
                <w:lang w:eastAsia="ru-RU"/>
              </w:rPr>
              <w:t>Наименование предоста</w:t>
            </w:r>
            <w:r w:rsidRPr="00D70CA5">
              <w:rPr>
                <w:b/>
                <w:bCs/>
                <w:sz w:val="18"/>
                <w:szCs w:val="18"/>
                <w:lang w:eastAsia="ru-RU"/>
              </w:rPr>
              <w:t>в</w:t>
            </w:r>
            <w:r w:rsidRPr="00D70CA5">
              <w:rPr>
                <w:b/>
                <w:bCs/>
                <w:sz w:val="18"/>
                <w:szCs w:val="18"/>
                <w:lang w:eastAsia="ru-RU"/>
              </w:rPr>
              <w:t>ленного обеспечения</w:t>
            </w:r>
          </w:p>
        </w:tc>
        <w:tc>
          <w:tcPr>
            <w:tcW w:w="0" w:type="auto"/>
            <w:gridSpan w:val="2"/>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За кого предоставлено</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xml:space="preserve">Сумма </w:t>
            </w:r>
          </w:p>
        </w:tc>
        <w:tc>
          <w:tcPr>
            <w:tcW w:w="0" w:type="auto"/>
            <w:gridSpan w:val="3"/>
            <w:tcBorders>
              <w:top w:val="single" w:sz="4" w:space="0" w:color="auto"/>
              <w:left w:val="nil"/>
              <w:bottom w:val="single" w:sz="4" w:space="0" w:color="auto"/>
              <w:right w:val="single" w:sz="4" w:space="0" w:color="000000"/>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Примечание</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sz w:val="18"/>
                <w:szCs w:val="18"/>
                <w:lang w:eastAsia="ru-RU"/>
              </w:rPr>
            </w:pPr>
            <w:r w:rsidRPr="00D70CA5">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sz w:val="18"/>
                <w:szCs w:val="18"/>
                <w:lang w:eastAsia="ru-RU"/>
              </w:rPr>
            </w:pPr>
            <w:r w:rsidRPr="00D70CA5">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sz w:val="18"/>
                <w:szCs w:val="18"/>
                <w:lang w:eastAsia="ru-RU"/>
              </w:rPr>
            </w:pPr>
            <w:r w:rsidRPr="00D70CA5">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sz w:val="20"/>
                <w:szCs w:val="20"/>
                <w:lang w:eastAsia="ru-RU"/>
              </w:rPr>
            </w:pPr>
            <w:r w:rsidRPr="00D70CA5">
              <w:rPr>
                <w:sz w:val="20"/>
                <w:szCs w:val="20"/>
                <w:lang w:eastAsia="ru-RU"/>
              </w:rPr>
              <w:t> </w:t>
            </w:r>
          </w:p>
        </w:tc>
      </w:tr>
      <w:tr w:rsidR="0008327F" w:rsidRPr="00D70CA5" w:rsidTr="00F131F8">
        <w:trPr>
          <w:trHeight w:val="255"/>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285"/>
        </w:trPr>
        <w:tc>
          <w:tcPr>
            <w:tcW w:w="0" w:type="auto"/>
            <w:gridSpan w:val="3"/>
            <w:tcBorders>
              <w:top w:val="nil"/>
              <w:left w:val="nil"/>
              <w:bottom w:val="nil"/>
              <w:right w:val="nil"/>
            </w:tcBorders>
            <w:shd w:val="clear" w:color="auto" w:fill="FFFFFF"/>
            <w:noWrap/>
            <w:vAlign w:val="center"/>
          </w:tcPr>
          <w:p w:rsidR="0008327F" w:rsidRPr="00D70CA5" w:rsidRDefault="0008327F" w:rsidP="00F131F8">
            <w:pPr>
              <w:suppressAutoHyphens w:val="0"/>
              <w:rPr>
                <w:b/>
                <w:bCs/>
                <w:sz w:val="22"/>
                <w:szCs w:val="22"/>
                <w:lang w:eastAsia="ru-RU"/>
              </w:rPr>
            </w:pPr>
            <w:r w:rsidRPr="00D70CA5">
              <w:rPr>
                <w:b/>
                <w:bCs/>
                <w:sz w:val="22"/>
                <w:szCs w:val="22"/>
                <w:lang w:eastAsia="ru-RU"/>
              </w:rPr>
              <w:t>Раздел 11. Прочие внеоборотные активы:</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r>
      <w:tr w:rsidR="0008327F" w:rsidRPr="00D70CA5" w:rsidTr="00F131F8">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наименование имущ</w:t>
            </w:r>
            <w:r w:rsidRPr="00D70CA5">
              <w:rPr>
                <w:b/>
                <w:bCs/>
                <w:sz w:val="20"/>
                <w:szCs w:val="20"/>
                <w:lang w:eastAsia="ru-RU"/>
              </w:rPr>
              <w:t>е</w:t>
            </w:r>
            <w:r w:rsidRPr="00D70CA5">
              <w:rPr>
                <w:b/>
                <w:bCs/>
                <w:sz w:val="20"/>
                <w:szCs w:val="20"/>
                <w:lang w:eastAsia="ru-RU"/>
              </w:rPr>
              <w:t>ственного актива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Оценочная стоимость</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Примечание</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195"/>
        </w:trPr>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285"/>
        </w:trPr>
        <w:tc>
          <w:tcPr>
            <w:tcW w:w="0" w:type="auto"/>
            <w:gridSpan w:val="2"/>
            <w:tcBorders>
              <w:top w:val="nil"/>
              <w:left w:val="nil"/>
              <w:bottom w:val="nil"/>
              <w:right w:val="nil"/>
            </w:tcBorders>
            <w:shd w:val="clear" w:color="auto" w:fill="FFFFFF"/>
            <w:noWrap/>
            <w:vAlign w:val="center"/>
          </w:tcPr>
          <w:p w:rsidR="0008327F" w:rsidRPr="00D70CA5" w:rsidRDefault="0008327F" w:rsidP="00F131F8">
            <w:pPr>
              <w:suppressAutoHyphens w:val="0"/>
              <w:rPr>
                <w:b/>
                <w:bCs/>
                <w:sz w:val="22"/>
                <w:szCs w:val="22"/>
                <w:lang w:eastAsia="ru-RU"/>
              </w:rPr>
            </w:pPr>
            <w:r w:rsidRPr="00D70CA5">
              <w:rPr>
                <w:b/>
                <w:bCs/>
                <w:sz w:val="22"/>
                <w:szCs w:val="22"/>
                <w:lang w:eastAsia="ru-RU"/>
              </w:rPr>
              <w:t>Раздел 12. Прочие пассивы:</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r>
      <w:tr w:rsidR="0008327F" w:rsidRPr="00D70CA5" w:rsidTr="00F131F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наименование пассива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Сумма</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Примечание</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195"/>
        </w:trPr>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65"/>
        </w:trPr>
        <w:tc>
          <w:tcPr>
            <w:tcW w:w="0" w:type="auto"/>
            <w:gridSpan w:val="3"/>
            <w:tcBorders>
              <w:top w:val="nil"/>
              <w:left w:val="nil"/>
              <w:bottom w:val="nil"/>
              <w:right w:val="nil"/>
            </w:tcBorders>
            <w:shd w:val="clear" w:color="auto" w:fill="FFFFFF"/>
            <w:noWrap/>
            <w:vAlign w:val="center"/>
          </w:tcPr>
          <w:p w:rsidR="0008327F" w:rsidRPr="00D70CA5" w:rsidRDefault="0008327F" w:rsidP="00F131F8">
            <w:pPr>
              <w:suppressAutoHyphens w:val="0"/>
              <w:rPr>
                <w:b/>
                <w:bCs/>
                <w:lang w:eastAsia="ru-RU"/>
              </w:rPr>
            </w:pPr>
            <w:r w:rsidRPr="00D70CA5">
              <w:rPr>
                <w:b/>
                <w:bCs/>
                <w:lang w:eastAsia="ru-RU"/>
              </w:rPr>
              <w:t>Раздел 13. Информация о доходах/расходах</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r>
      <w:tr w:rsidR="0008327F" w:rsidRPr="00D70CA5" w:rsidTr="00F131F8">
        <w:trPr>
          <w:trHeight w:val="99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месяц</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Величина дохода всего</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в т.ч. величина дохода (по Книге доходов и расходов или документа, его заменяющего)</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Итого</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r>
      <w:tr w:rsidR="0008327F" w:rsidRPr="00D70CA5" w:rsidTr="00F131F8">
        <w:trPr>
          <w:trHeight w:val="360"/>
        </w:trPr>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Default="0008327F" w:rsidP="00F131F8">
            <w:pPr>
              <w:suppressAutoHyphens w:val="0"/>
              <w:rPr>
                <w:sz w:val="20"/>
                <w:szCs w:val="20"/>
                <w:lang w:eastAsia="ru-RU"/>
              </w:rPr>
            </w:pPr>
            <w:r w:rsidRPr="00D70CA5">
              <w:rPr>
                <w:sz w:val="20"/>
                <w:szCs w:val="20"/>
                <w:lang w:eastAsia="ru-RU"/>
              </w:rPr>
              <w:t> </w:t>
            </w:r>
          </w:p>
          <w:p w:rsidR="0008327F" w:rsidRPr="00D70CA5" w:rsidRDefault="0008327F" w:rsidP="00F131F8">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315"/>
        </w:trPr>
        <w:tc>
          <w:tcPr>
            <w:tcW w:w="0" w:type="auto"/>
            <w:gridSpan w:val="7"/>
            <w:tcBorders>
              <w:top w:val="nil"/>
              <w:left w:val="nil"/>
              <w:bottom w:val="nil"/>
              <w:right w:val="nil"/>
            </w:tcBorders>
            <w:shd w:val="clear" w:color="auto" w:fill="FFFFFF"/>
            <w:noWrap/>
            <w:vAlign w:val="bottom"/>
          </w:tcPr>
          <w:p w:rsidR="0008327F" w:rsidRPr="00575883" w:rsidRDefault="0008327F" w:rsidP="00F131F8">
            <w:pPr>
              <w:suppressAutoHyphens w:val="0"/>
              <w:rPr>
                <w:b/>
                <w:bCs/>
                <w:lang w:eastAsia="ru-RU"/>
              </w:rPr>
            </w:pPr>
            <w:r w:rsidRPr="00D70CA5">
              <w:rPr>
                <w:b/>
                <w:bCs/>
                <w:lang w:eastAsia="ru-RU"/>
              </w:rPr>
              <w:lastRenderedPageBreak/>
              <w:t>Раздел 14. Другие источники дохода (руб): (место работы, дивиденды, пенсии и т.п.)</w:t>
            </w:r>
            <w:r w:rsidRPr="00D70CA5">
              <w:rPr>
                <w:sz w:val="20"/>
                <w:szCs w:val="20"/>
                <w:lang w:eastAsia="ru-RU"/>
              </w:rPr>
              <w:t> </w:t>
            </w:r>
          </w:p>
        </w:tc>
      </w:tr>
      <w:tr w:rsidR="0008327F" w:rsidRPr="00D70CA5" w:rsidTr="00F131F8">
        <w:trPr>
          <w:trHeight w:val="255"/>
        </w:trPr>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8327F" w:rsidRPr="00D70CA5" w:rsidRDefault="0008327F" w:rsidP="00F131F8">
            <w:pPr>
              <w:suppressAutoHyphens w:val="0"/>
              <w:jc w:val="center"/>
              <w:rPr>
                <w:rFonts w:ascii="Arial CYR" w:hAnsi="Arial CYR" w:cs="Arial CYR"/>
                <w:sz w:val="20"/>
                <w:szCs w:val="20"/>
                <w:lang w:eastAsia="ru-RU"/>
              </w:rPr>
            </w:pPr>
            <w:r w:rsidRPr="00D70CA5">
              <w:rPr>
                <w:b/>
                <w:bCs/>
                <w:sz w:val="20"/>
                <w:szCs w:val="20"/>
                <w:lang w:eastAsia="ru-RU"/>
              </w:rPr>
              <w:t>месяц</w:t>
            </w:r>
          </w:p>
        </w:tc>
        <w:tc>
          <w:tcPr>
            <w:tcW w:w="0" w:type="auto"/>
            <w:tcBorders>
              <w:top w:val="nil"/>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xml:space="preserve"> </w:t>
            </w:r>
          </w:p>
        </w:tc>
      </w:tr>
      <w:tr w:rsidR="0008327F" w:rsidRPr="00D70CA5" w:rsidTr="00F131F8">
        <w:trPr>
          <w:trHeight w:val="402"/>
        </w:trPr>
        <w:tc>
          <w:tcPr>
            <w:tcW w:w="0" w:type="auto"/>
            <w:tcBorders>
              <w:top w:val="single" w:sz="4" w:space="0" w:color="auto"/>
              <w:left w:val="single" w:sz="4" w:space="0" w:color="auto"/>
              <w:bottom w:val="single" w:sz="4" w:space="0" w:color="auto"/>
              <w:right w:val="nil"/>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nil"/>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402"/>
        </w:trPr>
        <w:tc>
          <w:tcPr>
            <w:tcW w:w="0" w:type="auto"/>
            <w:tcBorders>
              <w:top w:val="nil"/>
              <w:left w:val="single" w:sz="4" w:space="0" w:color="auto"/>
              <w:bottom w:val="single" w:sz="4" w:space="0" w:color="auto"/>
              <w:right w:val="nil"/>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195"/>
        </w:trPr>
        <w:tc>
          <w:tcPr>
            <w:tcW w:w="0" w:type="auto"/>
            <w:gridSpan w:val="2"/>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465"/>
        </w:trPr>
        <w:tc>
          <w:tcPr>
            <w:tcW w:w="0" w:type="auto"/>
            <w:gridSpan w:val="4"/>
            <w:tcBorders>
              <w:top w:val="nil"/>
              <w:left w:val="nil"/>
              <w:bottom w:val="nil"/>
              <w:right w:val="nil"/>
            </w:tcBorders>
            <w:shd w:val="clear" w:color="auto" w:fill="FFFFFF"/>
            <w:noWrap/>
            <w:vAlign w:val="center"/>
          </w:tcPr>
          <w:p w:rsidR="0008327F" w:rsidRPr="00D70CA5" w:rsidRDefault="0008327F" w:rsidP="00F131F8">
            <w:pPr>
              <w:suppressAutoHyphens w:val="0"/>
              <w:rPr>
                <w:b/>
                <w:bCs/>
                <w:lang w:eastAsia="ru-RU"/>
              </w:rPr>
            </w:pPr>
            <w:r w:rsidRPr="00D70CA5">
              <w:rPr>
                <w:b/>
                <w:bCs/>
                <w:lang w:eastAsia="ru-RU"/>
              </w:rPr>
              <w:t>Раздел 15. Информация о произведенных расходах:</w:t>
            </w:r>
          </w:p>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r>
      <w:tr w:rsidR="0008327F" w:rsidRPr="00D70CA5" w:rsidTr="00F131F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8327F" w:rsidRPr="00D70CA5" w:rsidRDefault="0008327F" w:rsidP="00F131F8">
            <w:pPr>
              <w:suppressAutoHyphens w:val="0"/>
              <w:jc w:val="center"/>
              <w:rPr>
                <w:rFonts w:ascii="Arial CYR" w:hAnsi="Arial CYR" w:cs="Arial CYR"/>
                <w:sz w:val="20"/>
                <w:szCs w:val="20"/>
                <w:lang w:eastAsia="ru-RU"/>
              </w:rPr>
            </w:pPr>
            <w:r w:rsidRPr="00D70CA5">
              <w:rPr>
                <w:b/>
                <w:bCs/>
                <w:sz w:val="20"/>
                <w:szCs w:val="20"/>
                <w:lang w:eastAsia="ru-RU"/>
              </w:rPr>
              <w:t>месяц</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xml:space="preserve"> </w:t>
            </w:r>
          </w:p>
        </w:tc>
      </w:tr>
      <w:tr w:rsidR="0008327F" w:rsidRPr="00D70CA5" w:rsidTr="00F131F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rPr>
                <w:sz w:val="20"/>
                <w:szCs w:val="20"/>
                <w:lang w:eastAsia="ru-RU"/>
              </w:rPr>
            </w:pPr>
            <w:r w:rsidRPr="00D70CA5">
              <w:rPr>
                <w:sz w:val="20"/>
                <w:szCs w:val="20"/>
                <w:lang w:eastAsia="ru-RU"/>
              </w:rPr>
              <w:t>Себестоимость тов</w:t>
            </w:r>
            <w:r w:rsidRPr="00D70CA5">
              <w:rPr>
                <w:sz w:val="20"/>
                <w:szCs w:val="20"/>
                <w:lang w:eastAsia="ru-RU"/>
              </w:rPr>
              <w:t>а</w:t>
            </w:r>
            <w:r w:rsidRPr="00D70CA5">
              <w:rPr>
                <w:sz w:val="20"/>
                <w:szCs w:val="20"/>
                <w:lang w:eastAsia="ru-RU"/>
              </w:rPr>
              <w:t>ров/услуг</w:t>
            </w:r>
          </w:p>
        </w:tc>
        <w:tc>
          <w:tcPr>
            <w:tcW w:w="0" w:type="auto"/>
            <w:tcBorders>
              <w:top w:val="single" w:sz="4" w:space="0" w:color="auto"/>
              <w:left w:val="nil"/>
              <w:bottom w:val="single" w:sz="4" w:space="0" w:color="auto"/>
              <w:right w:val="single" w:sz="4" w:space="0" w:color="auto"/>
            </w:tcBorders>
            <w:shd w:val="clear" w:color="auto" w:fill="FFFFFF"/>
            <w:vAlign w:val="center"/>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rPr>
                <w:sz w:val="20"/>
                <w:szCs w:val="20"/>
                <w:lang w:eastAsia="ru-RU"/>
              </w:rPr>
            </w:pPr>
            <w:r w:rsidRPr="00D70CA5">
              <w:rPr>
                <w:sz w:val="20"/>
                <w:szCs w:val="20"/>
                <w:lang w:eastAsia="ru-RU"/>
              </w:rPr>
              <w:t>Заработная плата сотру</w:t>
            </w:r>
            <w:r w:rsidRPr="00D70CA5">
              <w:rPr>
                <w:sz w:val="20"/>
                <w:szCs w:val="20"/>
                <w:lang w:eastAsia="ru-RU"/>
              </w:rPr>
              <w:t>д</w:t>
            </w:r>
            <w:r w:rsidRPr="00D70CA5">
              <w:rPr>
                <w:sz w:val="20"/>
                <w:szCs w:val="20"/>
                <w:lang w:eastAsia="ru-RU"/>
              </w:rPr>
              <w:t>никам</w:t>
            </w:r>
          </w:p>
        </w:tc>
        <w:tc>
          <w:tcPr>
            <w:tcW w:w="0" w:type="auto"/>
            <w:tcBorders>
              <w:top w:val="nil"/>
              <w:left w:val="nil"/>
              <w:bottom w:val="single" w:sz="4" w:space="0" w:color="auto"/>
              <w:right w:val="single" w:sz="4" w:space="0" w:color="auto"/>
            </w:tcBorders>
            <w:shd w:val="clear" w:color="auto" w:fill="FFFFFF"/>
            <w:vAlign w:val="center"/>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rPr>
                <w:sz w:val="20"/>
                <w:szCs w:val="20"/>
                <w:lang w:eastAsia="ru-RU"/>
              </w:rPr>
            </w:pPr>
            <w:r w:rsidRPr="00D70CA5">
              <w:rPr>
                <w:sz w:val="20"/>
                <w:szCs w:val="20"/>
                <w:lang w:eastAsia="ru-RU"/>
              </w:rPr>
              <w:t>Расходы по договорам подряда</w:t>
            </w:r>
          </w:p>
        </w:tc>
        <w:tc>
          <w:tcPr>
            <w:tcW w:w="0" w:type="auto"/>
            <w:tcBorders>
              <w:top w:val="nil"/>
              <w:left w:val="nil"/>
              <w:bottom w:val="single" w:sz="4" w:space="0" w:color="auto"/>
              <w:right w:val="single" w:sz="4" w:space="0" w:color="auto"/>
            </w:tcBorders>
            <w:shd w:val="clear" w:color="auto" w:fill="FFFFFF"/>
            <w:vAlign w:val="center"/>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rPr>
                <w:sz w:val="20"/>
                <w:szCs w:val="20"/>
                <w:lang w:eastAsia="ru-RU"/>
              </w:rPr>
            </w:pPr>
            <w:r w:rsidRPr="00D70CA5">
              <w:rPr>
                <w:sz w:val="20"/>
                <w:szCs w:val="20"/>
                <w:lang w:eastAsia="ru-RU"/>
              </w:rPr>
              <w:t>Аренда помещений, об</w:t>
            </w:r>
            <w:r w:rsidRPr="00D70CA5">
              <w:rPr>
                <w:sz w:val="20"/>
                <w:szCs w:val="20"/>
                <w:lang w:eastAsia="ru-RU"/>
              </w:rPr>
              <w:t>о</w:t>
            </w:r>
            <w:r w:rsidRPr="00D70CA5">
              <w:rPr>
                <w:sz w:val="20"/>
                <w:szCs w:val="20"/>
                <w:lang w:eastAsia="ru-RU"/>
              </w:rPr>
              <w:t>рудования, торговых площадей</w:t>
            </w:r>
          </w:p>
        </w:tc>
        <w:tc>
          <w:tcPr>
            <w:tcW w:w="0" w:type="auto"/>
            <w:tcBorders>
              <w:top w:val="nil"/>
              <w:left w:val="nil"/>
              <w:bottom w:val="single" w:sz="4" w:space="0" w:color="auto"/>
              <w:right w:val="single" w:sz="4" w:space="0" w:color="auto"/>
            </w:tcBorders>
            <w:shd w:val="clear" w:color="auto" w:fill="FFFFFF"/>
            <w:vAlign w:val="center"/>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tcPr>
          <w:p w:rsidR="0008327F" w:rsidRPr="00D70CA5" w:rsidRDefault="0008327F" w:rsidP="00F131F8">
            <w:pPr>
              <w:suppressAutoHyphens w:val="0"/>
              <w:rPr>
                <w:sz w:val="20"/>
                <w:szCs w:val="20"/>
                <w:lang w:eastAsia="ru-RU"/>
              </w:rPr>
            </w:pPr>
            <w:r w:rsidRPr="00D70CA5">
              <w:rPr>
                <w:sz w:val="20"/>
                <w:szCs w:val="20"/>
                <w:lang w:eastAsia="ru-RU"/>
              </w:rPr>
              <w:t>Вода, телефон, эл. эне</w:t>
            </w:r>
            <w:r w:rsidRPr="00D70CA5">
              <w:rPr>
                <w:sz w:val="20"/>
                <w:szCs w:val="20"/>
                <w:lang w:eastAsia="ru-RU"/>
              </w:rPr>
              <w:t>р</w:t>
            </w:r>
            <w:r w:rsidRPr="00D70CA5">
              <w:rPr>
                <w:sz w:val="20"/>
                <w:szCs w:val="20"/>
                <w:lang w:eastAsia="ru-RU"/>
              </w:rPr>
              <w:t>гия</w:t>
            </w:r>
          </w:p>
        </w:tc>
        <w:tc>
          <w:tcPr>
            <w:tcW w:w="0" w:type="auto"/>
            <w:tcBorders>
              <w:top w:val="nil"/>
              <w:left w:val="nil"/>
              <w:bottom w:val="single" w:sz="4" w:space="0" w:color="auto"/>
              <w:right w:val="single" w:sz="4" w:space="0" w:color="auto"/>
            </w:tcBorders>
            <w:shd w:val="clear" w:color="auto" w:fill="FFFFFF"/>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tcPr>
          <w:p w:rsidR="0008327F" w:rsidRPr="00D70CA5" w:rsidRDefault="0008327F" w:rsidP="00F131F8">
            <w:pPr>
              <w:suppressAutoHyphens w:val="0"/>
              <w:rPr>
                <w:sz w:val="20"/>
                <w:szCs w:val="20"/>
                <w:lang w:eastAsia="ru-RU"/>
              </w:rPr>
            </w:pPr>
            <w:r w:rsidRPr="00D70CA5">
              <w:rPr>
                <w:sz w:val="20"/>
                <w:szCs w:val="20"/>
                <w:lang w:eastAsia="ru-RU"/>
              </w:rPr>
              <w:t>Транспортные расходы</w:t>
            </w:r>
          </w:p>
        </w:tc>
        <w:tc>
          <w:tcPr>
            <w:tcW w:w="0" w:type="auto"/>
            <w:tcBorders>
              <w:top w:val="nil"/>
              <w:left w:val="nil"/>
              <w:bottom w:val="single" w:sz="4" w:space="0" w:color="auto"/>
              <w:right w:val="single" w:sz="4" w:space="0" w:color="auto"/>
            </w:tcBorders>
            <w:shd w:val="clear" w:color="auto" w:fill="FFFFFF"/>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tcPr>
          <w:p w:rsidR="0008327F" w:rsidRPr="00D70CA5" w:rsidRDefault="0008327F" w:rsidP="00F131F8">
            <w:pPr>
              <w:suppressAutoHyphens w:val="0"/>
              <w:rPr>
                <w:sz w:val="20"/>
                <w:szCs w:val="20"/>
                <w:lang w:eastAsia="ru-RU"/>
              </w:rPr>
            </w:pPr>
            <w:r w:rsidRPr="00D70CA5">
              <w:rPr>
                <w:sz w:val="20"/>
                <w:szCs w:val="20"/>
                <w:lang w:eastAsia="ru-RU"/>
              </w:rPr>
              <w:t>Проценты по ранее пол</w:t>
            </w:r>
            <w:r w:rsidRPr="00D70CA5">
              <w:rPr>
                <w:sz w:val="20"/>
                <w:szCs w:val="20"/>
                <w:lang w:eastAsia="ru-RU"/>
              </w:rPr>
              <w:t>у</w:t>
            </w:r>
            <w:r w:rsidRPr="00D70CA5">
              <w:rPr>
                <w:sz w:val="20"/>
                <w:szCs w:val="20"/>
                <w:lang w:eastAsia="ru-RU"/>
              </w:rPr>
              <w:t>ченным займам/кредитам</w:t>
            </w:r>
          </w:p>
        </w:tc>
        <w:tc>
          <w:tcPr>
            <w:tcW w:w="0" w:type="auto"/>
            <w:tcBorders>
              <w:top w:val="nil"/>
              <w:left w:val="nil"/>
              <w:bottom w:val="single" w:sz="4" w:space="0" w:color="auto"/>
              <w:right w:val="single" w:sz="4" w:space="0" w:color="auto"/>
            </w:tcBorders>
            <w:shd w:val="clear" w:color="auto" w:fill="FFFFFF"/>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rPr>
                <w:sz w:val="20"/>
                <w:szCs w:val="20"/>
                <w:lang w:eastAsia="ru-RU"/>
              </w:rPr>
            </w:pPr>
            <w:r w:rsidRPr="00D70CA5">
              <w:rPr>
                <w:sz w:val="20"/>
                <w:szCs w:val="20"/>
                <w:lang w:eastAsia="ru-RU"/>
              </w:rPr>
              <w:t>Прочие расходы</w:t>
            </w:r>
          </w:p>
        </w:tc>
        <w:tc>
          <w:tcPr>
            <w:tcW w:w="0" w:type="auto"/>
            <w:tcBorders>
              <w:top w:val="nil"/>
              <w:left w:val="nil"/>
              <w:bottom w:val="single" w:sz="4" w:space="0" w:color="auto"/>
              <w:right w:val="single" w:sz="4" w:space="0" w:color="auto"/>
            </w:tcBorders>
            <w:shd w:val="clear" w:color="auto" w:fill="FFFFFF"/>
            <w:vAlign w:val="center"/>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rPr>
                <w:sz w:val="20"/>
                <w:szCs w:val="20"/>
                <w:lang w:eastAsia="ru-RU"/>
              </w:rPr>
            </w:pPr>
            <w:r w:rsidRPr="00D70CA5">
              <w:rPr>
                <w:sz w:val="20"/>
                <w:szCs w:val="20"/>
                <w:lang w:eastAsia="ru-RU"/>
              </w:rPr>
              <w:t>Налоги (взносы)</w:t>
            </w:r>
          </w:p>
        </w:tc>
        <w:tc>
          <w:tcPr>
            <w:tcW w:w="0" w:type="auto"/>
            <w:tcBorders>
              <w:top w:val="nil"/>
              <w:left w:val="nil"/>
              <w:bottom w:val="single" w:sz="4" w:space="0" w:color="auto"/>
              <w:right w:val="single" w:sz="4" w:space="0" w:color="auto"/>
            </w:tcBorders>
            <w:shd w:val="clear" w:color="auto" w:fill="FFFFFF"/>
            <w:vAlign w:val="center"/>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rPr>
                <w:sz w:val="20"/>
                <w:szCs w:val="20"/>
                <w:lang w:eastAsia="ru-RU"/>
              </w:rPr>
            </w:pPr>
            <w:r w:rsidRPr="00D70CA5">
              <w:rPr>
                <w:sz w:val="20"/>
                <w:szCs w:val="20"/>
                <w:lang w:eastAsia="ru-RU"/>
              </w:rPr>
              <w:t>Расходы на личные ну</w:t>
            </w:r>
            <w:r w:rsidRPr="00D70CA5">
              <w:rPr>
                <w:sz w:val="20"/>
                <w:szCs w:val="20"/>
                <w:lang w:eastAsia="ru-RU"/>
              </w:rPr>
              <w:t>ж</w:t>
            </w:r>
            <w:r w:rsidRPr="00D70CA5">
              <w:rPr>
                <w:sz w:val="20"/>
                <w:szCs w:val="20"/>
                <w:lang w:eastAsia="ru-RU"/>
              </w:rPr>
              <w:t>ды</w:t>
            </w:r>
          </w:p>
        </w:tc>
        <w:tc>
          <w:tcPr>
            <w:tcW w:w="0" w:type="auto"/>
            <w:tcBorders>
              <w:top w:val="nil"/>
              <w:left w:val="nil"/>
              <w:bottom w:val="single" w:sz="4" w:space="0" w:color="auto"/>
              <w:right w:val="single" w:sz="4" w:space="0" w:color="auto"/>
            </w:tcBorders>
            <w:shd w:val="clear" w:color="auto" w:fill="FFFFFF"/>
            <w:vAlign w:val="center"/>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r w:rsidR="0008327F"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noWrap/>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vAlign w:val="bottom"/>
          </w:tcPr>
          <w:p w:rsidR="0008327F" w:rsidRPr="00D70CA5" w:rsidRDefault="0008327F" w:rsidP="00F131F8">
            <w:pPr>
              <w:suppressAutoHyphens w:val="0"/>
              <w:jc w:val="both"/>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right"/>
              <w:rPr>
                <w:color w:val="FFFFFF"/>
                <w:sz w:val="20"/>
                <w:szCs w:val="20"/>
                <w:lang w:eastAsia="ru-RU"/>
              </w:rPr>
            </w:pPr>
            <w:r w:rsidRPr="00D70CA5">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right"/>
              <w:rPr>
                <w:color w:val="FFFFFF"/>
                <w:sz w:val="20"/>
                <w:szCs w:val="20"/>
                <w:lang w:eastAsia="ru-RU"/>
              </w:rPr>
            </w:pPr>
            <w:r w:rsidRPr="00D70CA5">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right"/>
              <w:rPr>
                <w:color w:val="FFFFFF"/>
                <w:sz w:val="20"/>
                <w:szCs w:val="20"/>
                <w:lang w:eastAsia="ru-RU"/>
              </w:rPr>
            </w:pPr>
            <w:r w:rsidRPr="00D70CA5">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right"/>
              <w:rPr>
                <w:color w:val="FFFFFF"/>
                <w:sz w:val="20"/>
                <w:szCs w:val="20"/>
                <w:lang w:eastAsia="ru-RU"/>
              </w:rPr>
            </w:pPr>
            <w:r w:rsidRPr="00D70CA5">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right"/>
              <w:rPr>
                <w:color w:val="FFFFFF"/>
                <w:sz w:val="20"/>
                <w:szCs w:val="20"/>
                <w:lang w:eastAsia="ru-RU"/>
              </w:rPr>
            </w:pPr>
            <w:r w:rsidRPr="00D70CA5">
              <w:rPr>
                <w:color w:val="FFFFFF"/>
                <w:sz w:val="20"/>
                <w:szCs w:val="20"/>
                <w:lang w:eastAsia="ru-RU"/>
              </w:rPr>
              <w:t>0</w:t>
            </w:r>
          </w:p>
        </w:tc>
      </w:tr>
      <w:tr w:rsidR="0008327F" w:rsidRPr="00D70CA5" w:rsidTr="00F131F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rPr>
                <w:sz w:val="20"/>
                <w:szCs w:val="20"/>
                <w:lang w:eastAsia="ru-RU"/>
              </w:rPr>
            </w:pPr>
            <w:r w:rsidRPr="00D70CA5">
              <w:rPr>
                <w:sz w:val="20"/>
                <w:szCs w:val="20"/>
                <w:lang w:eastAsia="ru-RU"/>
              </w:rPr>
              <w:t>Погашение основного долга по действующим кредитам</w:t>
            </w:r>
          </w:p>
        </w:tc>
        <w:tc>
          <w:tcPr>
            <w:tcW w:w="0" w:type="auto"/>
            <w:tcBorders>
              <w:top w:val="nil"/>
              <w:left w:val="nil"/>
              <w:bottom w:val="single" w:sz="4" w:space="0" w:color="auto"/>
              <w:right w:val="single" w:sz="4" w:space="0" w:color="auto"/>
            </w:tcBorders>
            <w:shd w:val="clear" w:color="auto" w:fill="FFFFFF"/>
            <w:vAlign w:val="bottom"/>
          </w:tcPr>
          <w:p w:rsidR="0008327F" w:rsidRPr="00D70CA5" w:rsidRDefault="0008327F" w:rsidP="00F131F8">
            <w:pPr>
              <w:suppressAutoHyphens w:val="0"/>
              <w:jc w:val="both"/>
              <w:rPr>
                <w:sz w:val="20"/>
                <w:szCs w:val="20"/>
                <w:lang w:eastAsia="ru-RU"/>
              </w:rPr>
            </w:pPr>
            <w:r w:rsidRPr="00D70CA5">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color w:val="FFFFFF"/>
                <w:sz w:val="20"/>
                <w:szCs w:val="20"/>
                <w:lang w:eastAsia="ru-RU"/>
              </w:rPr>
            </w:pPr>
            <w:r w:rsidRPr="00D70CA5">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color w:val="FFFFFF"/>
                <w:sz w:val="20"/>
                <w:szCs w:val="20"/>
                <w:lang w:eastAsia="ru-RU"/>
              </w:rPr>
            </w:pPr>
            <w:r w:rsidRPr="00D70CA5">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color w:val="FFFFFF"/>
                <w:sz w:val="20"/>
                <w:szCs w:val="20"/>
                <w:lang w:eastAsia="ru-RU"/>
              </w:rPr>
            </w:pPr>
            <w:r w:rsidRPr="00D70CA5">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color w:val="FFFFFF"/>
                <w:sz w:val="20"/>
                <w:szCs w:val="20"/>
                <w:lang w:eastAsia="ru-RU"/>
              </w:rPr>
            </w:pPr>
            <w:r w:rsidRPr="00D70CA5">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rPr>
                <w:color w:val="FFFFFF"/>
                <w:sz w:val="20"/>
                <w:szCs w:val="20"/>
                <w:lang w:eastAsia="ru-RU"/>
              </w:rPr>
            </w:pPr>
            <w:r w:rsidRPr="00D70CA5">
              <w:rPr>
                <w:color w:val="FFFFFF"/>
                <w:sz w:val="20"/>
                <w:szCs w:val="20"/>
                <w:lang w:eastAsia="ru-RU"/>
              </w:rPr>
              <w:t> </w:t>
            </w:r>
          </w:p>
        </w:tc>
      </w:tr>
      <w:tr w:rsidR="0008327F" w:rsidRPr="00D70CA5" w:rsidTr="00F131F8">
        <w:trPr>
          <w:trHeight w:val="480"/>
        </w:trPr>
        <w:tc>
          <w:tcPr>
            <w:tcW w:w="0" w:type="auto"/>
            <w:tcBorders>
              <w:top w:val="nil"/>
              <w:left w:val="single" w:sz="4" w:space="0" w:color="auto"/>
              <w:bottom w:val="single" w:sz="4" w:space="0" w:color="auto"/>
              <w:right w:val="nil"/>
            </w:tcBorders>
            <w:shd w:val="clear" w:color="auto" w:fill="FFFFFF"/>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Величина расходов (по Книге доходов и расх</w:t>
            </w:r>
            <w:r w:rsidRPr="00D70CA5">
              <w:rPr>
                <w:b/>
                <w:bCs/>
                <w:sz w:val="20"/>
                <w:szCs w:val="20"/>
                <w:lang w:eastAsia="ru-RU"/>
              </w:rPr>
              <w:t>о</w:t>
            </w:r>
            <w:r w:rsidRPr="00D70CA5">
              <w:rPr>
                <w:b/>
                <w:bCs/>
                <w:sz w:val="20"/>
                <w:szCs w:val="20"/>
                <w:lang w:eastAsia="ru-RU"/>
              </w:rPr>
              <w:t>дов)</w:t>
            </w:r>
          </w:p>
        </w:tc>
        <w:tc>
          <w:tcPr>
            <w:tcW w:w="0" w:type="auto"/>
            <w:tcBorders>
              <w:top w:val="nil"/>
              <w:left w:val="single" w:sz="4" w:space="0" w:color="auto"/>
              <w:bottom w:val="single" w:sz="4" w:space="0" w:color="auto"/>
              <w:right w:val="single" w:sz="4" w:space="0" w:color="auto"/>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right"/>
              <w:rPr>
                <w:color w:val="FFFFFF"/>
                <w:sz w:val="20"/>
                <w:szCs w:val="20"/>
                <w:lang w:eastAsia="ru-RU"/>
              </w:rPr>
            </w:pPr>
            <w:r w:rsidRPr="00D70CA5">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right"/>
              <w:rPr>
                <w:color w:val="FFFFFF"/>
                <w:sz w:val="20"/>
                <w:szCs w:val="20"/>
                <w:lang w:eastAsia="ru-RU"/>
              </w:rPr>
            </w:pPr>
            <w:r w:rsidRPr="00D70CA5">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right"/>
              <w:rPr>
                <w:color w:val="FFFFFF"/>
                <w:sz w:val="20"/>
                <w:szCs w:val="20"/>
                <w:lang w:eastAsia="ru-RU"/>
              </w:rPr>
            </w:pPr>
            <w:r w:rsidRPr="00D70CA5">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right"/>
              <w:rPr>
                <w:color w:val="FFFFFF"/>
                <w:sz w:val="20"/>
                <w:szCs w:val="20"/>
                <w:lang w:eastAsia="ru-RU"/>
              </w:rPr>
            </w:pPr>
            <w:r w:rsidRPr="00D70CA5">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08327F" w:rsidRPr="00D70CA5" w:rsidRDefault="0008327F" w:rsidP="00F131F8">
            <w:pPr>
              <w:suppressAutoHyphens w:val="0"/>
              <w:jc w:val="right"/>
              <w:rPr>
                <w:color w:val="FFFFFF"/>
                <w:sz w:val="20"/>
                <w:szCs w:val="20"/>
                <w:lang w:eastAsia="ru-RU"/>
              </w:rPr>
            </w:pPr>
            <w:r w:rsidRPr="00D70CA5">
              <w:rPr>
                <w:color w:val="FFFFFF"/>
                <w:sz w:val="20"/>
                <w:szCs w:val="20"/>
                <w:lang w:eastAsia="ru-RU"/>
              </w:rPr>
              <w:t>0</w:t>
            </w:r>
          </w:p>
        </w:tc>
      </w:tr>
      <w:tr w:rsidR="0008327F" w:rsidRPr="00D70CA5" w:rsidTr="00F131F8">
        <w:trPr>
          <w:trHeight w:val="120"/>
        </w:trPr>
        <w:tc>
          <w:tcPr>
            <w:tcW w:w="0" w:type="auto"/>
            <w:tcBorders>
              <w:top w:val="nil"/>
              <w:left w:val="nil"/>
              <w:bottom w:val="nil"/>
              <w:right w:val="nil"/>
            </w:tcBorders>
            <w:shd w:val="clear" w:color="auto" w:fill="FFFFFF"/>
            <w:vAlign w:val="center"/>
          </w:tcPr>
          <w:p w:rsidR="0008327F" w:rsidRPr="00D70CA5" w:rsidRDefault="0008327F" w:rsidP="00F131F8">
            <w:pPr>
              <w:suppressAutoHyphens w:val="0"/>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vAlign w:val="center"/>
          </w:tcPr>
          <w:p w:rsidR="0008327F" w:rsidRPr="00D70CA5" w:rsidRDefault="0008327F" w:rsidP="00F131F8">
            <w:pPr>
              <w:suppressAutoHyphens w:val="0"/>
              <w:jc w:val="center"/>
              <w:rPr>
                <w:b/>
                <w:bCs/>
                <w:sz w:val="20"/>
                <w:szCs w:val="20"/>
                <w:lang w:eastAsia="ru-RU"/>
              </w:rPr>
            </w:pPr>
            <w:r w:rsidRPr="00D70CA5">
              <w:rPr>
                <w:b/>
                <w:bCs/>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color w:val="FFFFFF"/>
                <w:sz w:val="20"/>
                <w:szCs w:val="20"/>
                <w:lang w:eastAsia="ru-RU"/>
              </w:rPr>
            </w:pPr>
            <w:r w:rsidRPr="00D70CA5">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color w:val="FFFFFF"/>
                <w:sz w:val="20"/>
                <w:szCs w:val="20"/>
                <w:lang w:eastAsia="ru-RU"/>
              </w:rPr>
            </w:pPr>
            <w:r w:rsidRPr="00D70CA5">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color w:val="FFFFFF"/>
                <w:sz w:val="20"/>
                <w:szCs w:val="20"/>
                <w:lang w:eastAsia="ru-RU"/>
              </w:rPr>
            </w:pPr>
            <w:r w:rsidRPr="00D70CA5">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color w:val="FFFFFF"/>
                <w:sz w:val="20"/>
                <w:szCs w:val="20"/>
                <w:lang w:eastAsia="ru-RU"/>
              </w:rPr>
            </w:pPr>
            <w:r w:rsidRPr="00D70CA5">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color w:val="FFFFFF"/>
                <w:sz w:val="20"/>
                <w:szCs w:val="20"/>
                <w:lang w:eastAsia="ru-RU"/>
              </w:rPr>
            </w:pPr>
            <w:r w:rsidRPr="00D70CA5">
              <w:rPr>
                <w:color w:val="FFFFFF"/>
                <w:sz w:val="20"/>
                <w:szCs w:val="20"/>
                <w:lang w:eastAsia="ru-RU"/>
              </w:rPr>
              <w:t> </w:t>
            </w:r>
          </w:p>
        </w:tc>
      </w:tr>
      <w:tr w:rsidR="0008327F" w:rsidRPr="00D70CA5" w:rsidTr="00F131F8">
        <w:trPr>
          <w:trHeight w:val="315"/>
        </w:trPr>
        <w:tc>
          <w:tcPr>
            <w:tcW w:w="0" w:type="auto"/>
            <w:gridSpan w:val="3"/>
            <w:tcBorders>
              <w:top w:val="nil"/>
              <w:left w:val="nil"/>
              <w:bottom w:val="nil"/>
              <w:right w:val="nil"/>
            </w:tcBorders>
            <w:shd w:val="clear" w:color="auto" w:fill="FFFFFF"/>
            <w:noWrap/>
            <w:vAlign w:val="bottom"/>
          </w:tcPr>
          <w:p w:rsidR="0008327F" w:rsidRPr="00D70CA5" w:rsidRDefault="0008327F" w:rsidP="00F131F8">
            <w:pPr>
              <w:suppressAutoHyphens w:val="0"/>
              <w:rPr>
                <w:b/>
                <w:bCs/>
                <w:lang w:eastAsia="ru-RU"/>
              </w:rPr>
            </w:pPr>
          </w:p>
          <w:p w:rsidR="0008327F" w:rsidRPr="00D70CA5" w:rsidRDefault="0008327F" w:rsidP="00F131F8">
            <w:pPr>
              <w:suppressAutoHyphens w:val="0"/>
              <w:rPr>
                <w:b/>
                <w:bCs/>
                <w:lang w:eastAsia="ru-RU"/>
              </w:rPr>
            </w:pPr>
            <w:r w:rsidRPr="00D70CA5">
              <w:rPr>
                <w:b/>
                <w:bCs/>
                <w:lang w:eastAsia="ru-RU"/>
              </w:rPr>
              <w:t>Подпись уполномоченного л</w:t>
            </w:r>
            <w:r w:rsidRPr="00D70CA5">
              <w:rPr>
                <w:b/>
                <w:bCs/>
                <w:lang w:eastAsia="ru-RU"/>
              </w:rPr>
              <w:t>и</w:t>
            </w:r>
            <w:r w:rsidRPr="00D70CA5">
              <w:rPr>
                <w:b/>
                <w:bCs/>
                <w:lang w:eastAsia="ru-RU"/>
              </w:rPr>
              <w:t>ца:</w:t>
            </w:r>
          </w:p>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gridSpan w:val="2"/>
            <w:tcBorders>
              <w:top w:val="nil"/>
              <w:left w:val="nil"/>
              <w:bottom w:val="nil"/>
              <w:right w:val="nil"/>
            </w:tcBorders>
            <w:shd w:val="clear" w:color="auto" w:fill="FFFFFF"/>
            <w:noWrap/>
            <w:vAlign w:val="bottom"/>
          </w:tcPr>
          <w:p w:rsidR="0008327F" w:rsidRPr="00D70CA5" w:rsidRDefault="0008327F" w:rsidP="00F131F8">
            <w:pPr>
              <w:suppressAutoHyphens w:val="0"/>
              <w:jc w:val="center"/>
              <w:rPr>
                <w:sz w:val="20"/>
                <w:szCs w:val="20"/>
                <w:lang w:eastAsia="ru-RU"/>
              </w:rPr>
            </w:pPr>
            <w:r w:rsidRPr="00D70CA5">
              <w:rPr>
                <w:sz w:val="20"/>
                <w:szCs w:val="20"/>
                <w:lang w:eastAsia="ru-RU"/>
              </w:rPr>
              <w:t>___________________</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c>
          <w:tcPr>
            <w:tcW w:w="0" w:type="auto"/>
            <w:tcBorders>
              <w:top w:val="nil"/>
              <w:left w:val="nil"/>
              <w:bottom w:val="nil"/>
              <w:right w:val="nil"/>
            </w:tcBorders>
            <w:shd w:val="clear" w:color="auto" w:fill="FFFFFF"/>
            <w:noWrap/>
            <w:vAlign w:val="bottom"/>
          </w:tcPr>
          <w:p w:rsidR="0008327F" w:rsidRPr="00D70CA5" w:rsidRDefault="0008327F" w:rsidP="00F131F8">
            <w:pPr>
              <w:suppressAutoHyphens w:val="0"/>
              <w:rPr>
                <w:sz w:val="20"/>
                <w:szCs w:val="20"/>
                <w:lang w:eastAsia="ru-RU"/>
              </w:rPr>
            </w:pPr>
            <w:r w:rsidRPr="00D70CA5">
              <w:rPr>
                <w:sz w:val="20"/>
                <w:szCs w:val="20"/>
                <w:lang w:eastAsia="ru-RU"/>
              </w:rPr>
              <w:t> </w:t>
            </w:r>
          </w:p>
        </w:tc>
      </w:tr>
    </w:tbl>
    <w:p w:rsidR="0008327F" w:rsidRDefault="0008327F" w:rsidP="0008327F">
      <w:pPr>
        <w:jc w:val="right"/>
        <w:rPr>
          <w:sz w:val="20"/>
          <w:szCs w:val="20"/>
        </w:rPr>
      </w:pPr>
    </w:p>
    <w:p w:rsidR="00A82548" w:rsidRPr="009317E4" w:rsidRDefault="00A82548" w:rsidP="00A82548">
      <w:pPr>
        <w:spacing w:line="360" w:lineRule="auto"/>
        <w:jc w:val="right"/>
        <w:rPr>
          <w:sz w:val="20"/>
          <w:szCs w:val="20"/>
        </w:rPr>
      </w:pPr>
    </w:p>
    <w:p w:rsidR="00A82548" w:rsidRDefault="00A82548" w:rsidP="00AD6A7D">
      <w:pPr>
        <w:spacing w:line="360" w:lineRule="auto"/>
        <w:jc w:val="center"/>
        <w:rPr>
          <w:sz w:val="28"/>
          <w:szCs w:val="28"/>
        </w:rPr>
      </w:pPr>
    </w:p>
    <w:p w:rsidR="0008327F" w:rsidRDefault="0008327F" w:rsidP="00AD6A7D">
      <w:pPr>
        <w:spacing w:line="360" w:lineRule="auto"/>
        <w:jc w:val="center"/>
        <w:rPr>
          <w:sz w:val="28"/>
          <w:szCs w:val="28"/>
        </w:rPr>
      </w:pPr>
    </w:p>
    <w:p w:rsidR="0008327F" w:rsidRDefault="0008327F" w:rsidP="00AD6A7D">
      <w:pPr>
        <w:spacing w:line="360" w:lineRule="auto"/>
        <w:jc w:val="center"/>
        <w:rPr>
          <w:sz w:val="28"/>
          <w:szCs w:val="28"/>
        </w:rPr>
      </w:pPr>
    </w:p>
    <w:p w:rsidR="0008327F" w:rsidRDefault="0008327F" w:rsidP="00AD6A7D">
      <w:pPr>
        <w:spacing w:line="360" w:lineRule="auto"/>
        <w:jc w:val="center"/>
        <w:rPr>
          <w:sz w:val="28"/>
          <w:szCs w:val="28"/>
        </w:rPr>
      </w:pPr>
    </w:p>
    <w:p w:rsidR="0008327F" w:rsidRPr="00D70CA5" w:rsidRDefault="0008327F" w:rsidP="0008327F">
      <w:pPr>
        <w:spacing w:line="360" w:lineRule="auto"/>
        <w:jc w:val="center"/>
        <w:rPr>
          <w:sz w:val="28"/>
          <w:szCs w:val="28"/>
        </w:rPr>
      </w:pPr>
      <w:r w:rsidRPr="00D70CA5">
        <w:rPr>
          <w:sz w:val="28"/>
          <w:szCs w:val="28"/>
        </w:rPr>
        <w:lastRenderedPageBreak/>
        <w:t>Примерное содержание технико-экономического обоснования</w:t>
      </w:r>
    </w:p>
    <w:p w:rsidR="0008327F" w:rsidRPr="00D70CA5" w:rsidRDefault="0008327F" w:rsidP="0008327F">
      <w:pPr>
        <w:spacing w:line="360" w:lineRule="auto"/>
        <w:ind w:left="360"/>
        <w:jc w:val="both"/>
        <w:rPr>
          <w:sz w:val="28"/>
          <w:szCs w:val="28"/>
        </w:rPr>
      </w:pPr>
      <w:r w:rsidRPr="00D70CA5">
        <w:rPr>
          <w:sz w:val="28"/>
          <w:szCs w:val="28"/>
        </w:rPr>
        <w:t xml:space="preserve">Раздел </w:t>
      </w:r>
      <w:r w:rsidRPr="00D70CA5">
        <w:rPr>
          <w:sz w:val="28"/>
          <w:szCs w:val="28"/>
          <w:lang w:val="en-US"/>
        </w:rPr>
        <w:t>I</w:t>
      </w:r>
      <w:r w:rsidRPr="00D70CA5">
        <w:rPr>
          <w:sz w:val="28"/>
          <w:szCs w:val="28"/>
        </w:rPr>
        <w:t>.</w:t>
      </w:r>
    </w:p>
    <w:p w:rsidR="0008327F" w:rsidRPr="00D70CA5" w:rsidRDefault="0008327F" w:rsidP="0008327F">
      <w:pPr>
        <w:numPr>
          <w:ilvl w:val="0"/>
          <w:numId w:val="3"/>
        </w:numPr>
        <w:suppressAutoHyphens w:val="0"/>
        <w:spacing w:line="360" w:lineRule="auto"/>
        <w:jc w:val="both"/>
        <w:rPr>
          <w:sz w:val="28"/>
          <w:szCs w:val="28"/>
        </w:rPr>
      </w:pPr>
      <w:r w:rsidRPr="00D70CA5">
        <w:rPr>
          <w:sz w:val="28"/>
          <w:szCs w:val="28"/>
        </w:rPr>
        <w:t>Род деятельности предприятия: __________________________________</w:t>
      </w:r>
    </w:p>
    <w:p w:rsidR="0008327F" w:rsidRPr="00D70CA5" w:rsidRDefault="0008327F" w:rsidP="0008327F">
      <w:pPr>
        <w:numPr>
          <w:ilvl w:val="0"/>
          <w:numId w:val="3"/>
        </w:numPr>
        <w:suppressAutoHyphens w:val="0"/>
        <w:spacing w:line="360" w:lineRule="auto"/>
        <w:jc w:val="both"/>
        <w:rPr>
          <w:sz w:val="28"/>
          <w:szCs w:val="28"/>
        </w:rPr>
      </w:pPr>
      <w:r w:rsidRPr="00D70CA5">
        <w:rPr>
          <w:sz w:val="28"/>
          <w:szCs w:val="28"/>
        </w:rPr>
        <w:t>Основные поставщики: _________________________________________</w:t>
      </w:r>
    </w:p>
    <w:p w:rsidR="0008327F" w:rsidRPr="00D70CA5" w:rsidRDefault="0008327F" w:rsidP="0008327F">
      <w:pPr>
        <w:numPr>
          <w:ilvl w:val="0"/>
          <w:numId w:val="3"/>
        </w:numPr>
        <w:suppressAutoHyphens w:val="0"/>
        <w:spacing w:line="360" w:lineRule="auto"/>
        <w:jc w:val="both"/>
        <w:rPr>
          <w:sz w:val="28"/>
          <w:szCs w:val="28"/>
        </w:rPr>
      </w:pPr>
      <w:r w:rsidRPr="00D70CA5">
        <w:rPr>
          <w:sz w:val="28"/>
          <w:szCs w:val="28"/>
        </w:rPr>
        <w:t>Покупатели: __________________________________________________</w:t>
      </w:r>
    </w:p>
    <w:p w:rsidR="0008327F" w:rsidRPr="00D70CA5" w:rsidRDefault="0008327F" w:rsidP="0008327F">
      <w:pPr>
        <w:numPr>
          <w:ilvl w:val="0"/>
          <w:numId w:val="3"/>
        </w:numPr>
        <w:suppressAutoHyphens w:val="0"/>
        <w:spacing w:line="360" w:lineRule="auto"/>
        <w:jc w:val="both"/>
        <w:rPr>
          <w:sz w:val="28"/>
          <w:szCs w:val="28"/>
        </w:rPr>
      </w:pPr>
      <w:r w:rsidRPr="00D70CA5">
        <w:rPr>
          <w:sz w:val="28"/>
          <w:szCs w:val="28"/>
        </w:rPr>
        <w:t>Конкуренты: __________________________________________________</w:t>
      </w:r>
    </w:p>
    <w:p w:rsidR="0008327F" w:rsidRPr="00D70CA5" w:rsidRDefault="0008327F" w:rsidP="0008327F">
      <w:pPr>
        <w:numPr>
          <w:ilvl w:val="0"/>
          <w:numId w:val="3"/>
        </w:numPr>
        <w:suppressAutoHyphens w:val="0"/>
        <w:spacing w:line="360" w:lineRule="auto"/>
        <w:jc w:val="both"/>
        <w:rPr>
          <w:sz w:val="28"/>
          <w:szCs w:val="28"/>
        </w:rPr>
      </w:pPr>
      <w:r w:rsidRPr="00D70CA5">
        <w:rPr>
          <w:sz w:val="28"/>
          <w:szCs w:val="28"/>
        </w:rPr>
        <w:t>Доля рынка,занимаемого предприятием: __________________________</w:t>
      </w:r>
    </w:p>
    <w:p w:rsidR="0008327F" w:rsidRPr="00D70CA5" w:rsidRDefault="0008327F" w:rsidP="0008327F">
      <w:pPr>
        <w:numPr>
          <w:ilvl w:val="0"/>
          <w:numId w:val="3"/>
        </w:numPr>
        <w:suppressAutoHyphens w:val="0"/>
        <w:spacing w:line="360" w:lineRule="auto"/>
        <w:jc w:val="both"/>
        <w:rPr>
          <w:sz w:val="28"/>
          <w:szCs w:val="28"/>
        </w:rPr>
      </w:pPr>
      <w:r w:rsidRPr="00D70CA5">
        <w:rPr>
          <w:sz w:val="28"/>
          <w:szCs w:val="28"/>
        </w:rPr>
        <w:t>Дополнительно: _______________________________________________</w:t>
      </w:r>
    </w:p>
    <w:p w:rsidR="0008327F" w:rsidRPr="00D70CA5" w:rsidRDefault="0008327F" w:rsidP="0008327F">
      <w:pPr>
        <w:spacing w:line="360" w:lineRule="auto"/>
        <w:ind w:left="360"/>
        <w:jc w:val="both"/>
        <w:rPr>
          <w:sz w:val="28"/>
          <w:szCs w:val="28"/>
        </w:rPr>
      </w:pPr>
      <w:r w:rsidRPr="00D70CA5">
        <w:rPr>
          <w:sz w:val="28"/>
          <w:szCs w:val="28"/>
        </w:rPr>
        <w:t xml:space="preserve">Раздел </w:t>
      </w:r>
      <w:r w:rsidRPr="00D70CA5">
        <w:rPr>
          <w:sz w:val="28"/>
          <w:szCs w:val="28"/>
          <w:lang w:val="en-US"/>
        </w:rPr>
        <w:t>II</w:t>
      </w:r>
      <w:r w:rsidRPr="00D70CA5">
        <w:rPr>
          <w:sz w:val="28"/>
          <w:szCs w:val="28"/>
        </w:rPr>
        <w:t>.</w:t>
      </w:r>
    </w:p>
    <w:p w:rsidR="0008327F" w:rsidRPr="00D70CA5" w:rsidRDefault="0008327F" w:rsidP="0008327F">
      <w:pPr>
        <w:spacing w:line="360" w:lineRule="auto"/>
        <w:ind w:left="360"/>
        <w:jc w:val="both"/>
        <w:rPr>
          <w:sz w:val="28"/>
          <w:szCs w:val="28"/>
        </w:rPr>
      </w:pPr>
      <w:r w:rsidRPr="00D70CA5">
        <w:rPr>
          <w:sz w:val="28"/>
          <w:szCs w:val="28"/>
        </w:rPr>
        <w:t>1. Цель получения займа (пополнение оборотных средств, приобретение основных средств, создание рабочих мест, прочее): ___________________</w:t>
      </w:r>
    </w:p>
    <w:p w:rsidR="0008327F" w:rsidRPr="00D70CA5" w:rsidRDefault="0008327F" w:rsidP="0008327F">
      <w:pPr>
        <w:spacing w:line="360" w:lineRule="auto"/>
        <w:ind w:left="360"/>
        <w:jc w:val="both"/>
        <w:rPr>
          <w:sz w:val="28"/>
          <w:szCs w:val="28"/>
        </w:rPr>
      </w:pPr>
      <w:r w:rsidRPr="00D70CA5">
        <w:rPr>
          <w:sz w:val="28"/>
          <w:szCs w:val="28"/>
        </w:rPr>
        <w:t>________________________________________________________________</w:t>
      </w:r>
    </w:p>
    <w:p w:rsidR="0008327F" w:rsidRPr="00D70CA5" w:rsidRDefault="0008327F" w:rsidP="0008327F">
      <w:pPr>
        <w:spacing w:line="360" w:lineRule="auto"/>
        <w:ind w:left="360"/>
        <w:jc w:val="both"/>
        <w:rPr>
          <w:sz w:val="28"/>
          <w:szCs w:val="28"/>
        </w:rPr>
      </w:pPr>
      <w:r w:rsidRPr="00D70CA5">
        <w:rPr>
          <w:sz w:val="28"/>
          <w:szCs w:val="28"/>
        </w:rPr>
        <w:t>2. Расходование средств, смета: ____________________________________</w:t>
      </w:r>
    </w:p>
    <w:p w:rsidR="0008327F" w:rsidRPr="00D70CA5" w:rsidRDefault="0008327F" w:rsidP="0008327F">
      <w:pPr>
        <w:spacing w:line="360" w:lineRule="auto"/>
        <w:ind w:left="360"/>
        <w:jc w:val="both"/>
        <w:rPr>
          <w:sz w:val="28"/>
          <w:szCs w:val="28"/>
        </w:rPr>
      </w:pPr>
      <w:r w:rsidRPr="00D70CA5">
        <w:rPr>
          <w:sz w:val="28"/>
          <w:szCs w:val="28"/>
        </w:rPr>
        <w:t>________________________________________________________________</w:t>
      </w:r>
    </w:p>
    <w:p w:rsidR="0008327F" w:rsidRPr="00D70CA5" w:rsidRDefault="0008327F" w:rsidP="0008327F">
      <w:pPr>
        <w:spacing w:line="360" w:lineRule="auto"/>
        <w:ind w:left="360"/>
        <w:jc w:val="both"/>
        <w:rPr>
          <w:sz w:val="28"/>
          <w:szCs w:val="28"/>
        </w:rPr>
      </w:pPr>
      <w:r w:rsidRPr="00D70CA5">
        <w:rPr>
          <w:sz w:val="28"/>
          <w:szCs w:val="28"/>
        </w:rPr>
        <w:t>________________________________________________________________</w:t>
      </w:r>
    </w:p>
    <w:p w:rsidR="0008327F" w:rsidRPr="00D70CA5" w:rsidRDefault="0008327F" w:rsidP="0008327F">
      <w:pPr>
        <w:spacing w:line="360" w:lineRule="auto"/>
        <w:ind w:left="360"/>
        <w:jc w:val="both"/>
        <w:rPr>
          <w:sz w:val="28"/>
          <w:szCs w:val="28"/>
        </w:rPr>
      </w:pPr>
      <w:r w:rsidRPr="00D70CA5">
        <w:rPr>
          <w:sz w:val="28"/>
          <w:szCs w:val="28"/>
        </w:rPr>
        <w:t>________________________________________________________________</w:t>
      </w:r>
    </w:p>
    <w:p w:rsidR="0008327F" w:rsidRPr="00D70CA5" w:rsidRDefault="0008327F" w:rsidP="0008327F">
      <w:pPr>
        <w:spacing w:line="360" w:lineRule="auto"/>
        <w:ind w:left="360"/>
        <w:jc w:val="both"/>
        <w:rPr>
          <w:sz w:val="28"/>
          <w:szCs w:val="28"/>
        </w:rPr>
      </w:pPr>
      <w:r w:rsidRPr="00D70CA5">
        <w:rPr>
          <w:sz w:val="28"/>
          <w:szCs w:val="28"/>
        </w:rPr>
        <w:t xml:space="preserve">Раздел </w:t>
      </w:r>
      <w:r w:rsidRPr="00D70CA5">
        <w:rPr>
          <w:sz w:val="28"/>
          <w:szCs w:val="28"/>
          <w:lang w:val="en-US"/>
        </w:rPr>
        <w:t>III</w:t>
      </w:r>
      <w:r w:rsidRPr="00D70CA5">
        <w:rPr>
          <w:sz w:val="28"/>
          <w:szCs w:val="28"/>
        </w:rPr>
        <w:t>.</w:t>
      </w:r>
    </w:p>
    <w:p w:rsidR="0008327F" w:rsidRPr="00D70CA5" w:rsidRDefault="0008327F" w:rsidP="0008327F">
      <w:pPr>
        <w:spacing w:line="360" w:lineRule="auto"/>
        <w:ind w:left="360"/>
        <w:jc w:val="both"/>
        <w:rPr>
          <w:sz w:val="28"/>
          <w:szCs w:val="28"/>
        </w:rPr>
      </w:pPr>
      <w:r w:rsidRPr="00D70CA5">
        <w:rPr>
          <w:sz w:val="28"/>
          <w:szCs w:val="28"/>
        </w:rPr>
        <w:t>1. Доход общий (размер, источник) _________________________________</w:t>
      </w:r>
    </w:p>
    <w:p w:rsidR="0008327F" w:rsidRPr="00D70CA5" w:rsidRDefault="0008327F" w:rsidP="0008327F">
      <w:pPr>
        <w:spacing w:line="360" w:lineRule="auto"/>
        <w:ind w:left="360"/>
        <w:jc w:val="both"/>
        <w:rPr>
          <w:sz w:val="28"/>
          <w:szCs w:val="28"/>
        </w:rPr>
      </w:pPr>
      <w:r w:rsidRPr="00D70CA5">
        <w:rPr>
          <w:sz w:val="28"/>
          <w:szCs w:val="28"/>
        </w:rPr>
        <w:t>________________________________________________________________</w:t>
      </w:r>
    </w:p>
    <w:p w:rsidR="0008327F" w:rsidRPr="00D70CA5" w:rsidRDefault="0008327F" w:rsidP="0008327F">
      <w:pPr>
        <w:spacing w:line="360" w:lineRule="auto"/>
        <w:ind w:left="360"/>
        <w:jc w:val="both"/>
        <w:rPr>
          <w:sz w:val="28"/>
          <w:szCs w:val="28"/>
        </w:rPr>
      </w:pPr>
      <w:r w:rsidRPr="00D70CA5">
        <w:rPr>
          <w:sz w:val="28"/>
          <w:szCs w:val="28"/>
        </w:rPr>
        <w:t>2. Доход на погашение займа (размер, источник): ___________________</w:t>
      </w:r>
    </w:p>
    <w:p w:rsidR="0008327F" w:rsidRPr="00D70CA5" w:rsidRDefault="0008327F" w:rsidP="0008327F">
      <w:pPr>
        <w:spacing w:line="360" w:lineRule="auto"/>
        <w:ind w:left="360"/>
        <w:jc w:val="both"/>
        <w:rPr>
          <w:sz w:val="28"/>
          <w:szCs w:val="28"/>
        </w:rPr>
      </w:pPr>
      <w:r w:rsidRPr="00D70CA5">
        <w:rPr>
          <w:sz w:val="28"/>
          <w:szCs w:val="28"/>
        </w:rPr>
        <w:t>________________________________________________________________</w:t>
      </w:r>
    </w:p>
    <w:p w:rsidR="0008327F" w:rsidRPr="00D70CA5" w:rsidRDefault="0008327F" w:rsidP="0008327F">
      <w:pPr>
        <w:spacing w:line="360" w:lineRule="auto"/>
        <w:ind w:left="360"/>
        <w:jc w:val="both"/>
        <w:rPr>
          <w:sz w:val="28"/>
          <w:szCs w:val="28"/>
        </w:rPr>
      </w:pPr>
      <w:r w:rsidRPr="00D70CA5">
        <w:rPr>
          <w:sz w:val="28"/>
          <w:szCs w:val="28"/>
        </w:rPr>
        <w:t>3. Рентабельность бизнеса (в рублях и в процентах): ___________________</w:t>
      </w:r>
    </w:p>
    <w:p w:rsidR="0008327F" w:rsidRPr="00D70CA5" w:rsidRDefault="0008327F" w:rsidP="0008327F">
      <w:pPr>
        <w:spacing w:line="360" w:lineRule="auto"/>
        <w:ind w:left="360"/>
        <w:jc w:val="both"/>
        <w:rPr>
          <w:sz w:val="28"/>
          <w:szCs w:val="28"/>
        </w:rPr>
      </w:pPr>
    </w:p>
    <w:p w:rsidR="0008327F" w:rsidRPr="00D70CA5" w:rsidRDefault="0008327F" w:rsidP="0008327F">
      <w:pPr>
        <w:spacing w:line="360" w:lineRule="auto"/>
        <w:jc w:val="both"/>
        <w:rPr>
          <w:sz w:val="28"/>
          <w:szCs w:val="28"/>
        </w:rPr>
      </w:pPr>
      <w:r w:rsidRPr="00D70CA5">
        <w:rPr>
          <w:sz w:val="28"/>
          <w:szCs w:val="28"/>
        </w:rPr>
        <w:t xml:space="preserve">Дополнительная информация к технико-экономическому обоснованию: </w:t>
      </w:r>
    </w:p>
    <w:p w:rsidR="0008327F" w:rsidRPr="00D70CA5" w:rsidRDefault="0008327F" w:rsidP="0008327F">
      <w:pPr>
        <w:spacing w:line="360" w:lineRule="auto"/>
        <w:jc w:val="both"/>
        <w:rPr>
          <w:sz w:val="28"/>
          <w:szCs w:val="28"/>
        </w:rPr>
      </w:pPr>
      <w:r w:rsidRPr="00D70CA5">
        <w:rPr>
          <w:sz w:val="28"/>
          <w:szCs w:val="28"/>
        </w:rPr>
        <w:t>________________________________________________________________</w:t>
      </w:r>
    </w:p>
    <w:p w:rsidR="0008327F" w:rsidRPr="00D70CA5" w:rsidRDefault="0008327F" w:rsidP="0008327F">
      <w:pPr>
        <w:spacing w:line="360" w:lineRule="auto"/>
        <w:jc w:val="both"/>
        <w:rPr>
          <w:sz w:val="20"/>
          <w:szCs w:val="20"/>
        </w:rPr>
      </w:pPr>
      <w:r w:rsidRPr="00D70CA5">
        <w:t>Подпись руководителя: _____________________________ Дата: ____________________</w:t>
      </w:r>
    </w:p>
    <w:p w:rsidR="00AD6A7D" w:rsidRPr="00CF637C" w:rsidRDefault="00AD6A7D" w:rsidP="00AD6A7D">
      <w:pPr>
        <w:spacing w:line="360" w:lineRule="auto"/>
        <w:jc w:val="both"/>
        <w:rPr>
          <w:sz w:val="20"/>
          <w:szCs w:val="20"/>
        </w:rPr>
      </w:pPr>
    </w:p>
    <w:p w:rsidR="00F3774F" w:rsidRPr="00CF637C" w:rsidRDefault="00F3774F" w:rsidP="00AD6A7D">
      <w:pPr>
        <w:spacing w:line="360" w:lineRule="auto"/>
        <w:jc w:val="right"/>
        <w:rPr>
          <w:sz w:val="20"/>
          <w:szCs w:val="20"/>
        </w:rPr>
      </w:pPr>
    </w:p>
    <w:p w:rsidR="00AD6A7D" w:rsidRDefault="00AD6A7D" w:rsidP="00AD6A7D">
      <w:pPr>
        <w:ind w:firstLine="709"/>
        <w:jc w:val="both"/>
        <w:rPr>
          <w:b/>
          <w:sz w:val="28"/>
          <w:szCs w:val="28"/>
        </w:rPr>
      </w:pPr>
    </w:p>
    <w:p w:rsidR="00AD6A7D" w:rsidRDefault="00AD6A7D" w:rsidP="00AD6A7D">
      <w:pPr>
        <w:ind w:firstLine="709"/>
        <w:jc w:val="both"/>
        <w:rPr>
          <w:b/>
          <w:sz w:val="28"/>
          <w:szCs w:val="28"/>
        </w:rPr>
      </w:pPr>
    </w:p>
    <w:p w:rsidR="0073021E" w:rsidRDefault="0073021E" w:rsidP="00AD6A7D">
      <w:pPr>
        <w:ind w:firstLine="709"/>
        <w:jc w:val="both"/>
        <w:rPr>
          <w:b/>
          <w:sz w:val="28"/>
          <w:szCs w:val="28"/>
        </w:rPr>
      </w:pPr>
    </w:p>
    <w:p w:rsidR="007E548E" w:rsidRDefault="007E548E" w:rsidP="00AD6A7D">
      <w:pPr>
        <w:ind w:firstLine="709"/>
        <w:jc w:val="both"/>
        <w:rPr>
          <w:b/>
          <w:sz w:val="28"/>
          <w:szCs w:val="28"/>
        </w:rPr>
      </w:pPr>
    </w:p>
    <w:p w:rsidR="0008327F" w:rsidRPr="00D70CA5" w:rsidRDefault="0008327F" w:rsidP="0008327F">
      <w:pPr>
        <w:jc w:val="center"/>
        <w:rPr>
          <w:sz w:val="28"/>
          <w:szCs w:val="28"/>
        </w:rPr>
      </w:pPr>
      <w:r w:rsidRPr="00D70CA5">
        <w:rPr>
          <w:sz w:val="28"/>
          <w:szCs w:val="28"/>
        </w:rPr>
        <w:lastRenderedPageBreak/>
        <w:t>Гарантийное письмо</w:t>
      </w:r>
    </w:p>
    <w:p w:rsidR="0008327F" w:rsidRPr="00D70CA5" w:rsidRDefault="0008327F" w:rsidP="0008327F">
      <w:pPr>
        <w:jc w:val="center"/>
        <w:rPr>
          <w:sz w:val="28"/>
          <w:szCs w:val="28"/>
        </w:rPr>
      </w:pPr>
    </w:p>
    <w:p w:rsidR="0008327F" w:rsidRPr="00D70CA5" w:rsidRDefault="0008327F" w:rsidP="0008327F">
      <w:pPr>
        <w:ind w:firstLine="709"/>
        <w:jc w:val="both"/>
        <w:rPr>
          <w:sz w:val="28"/>
          <w:szCs w:val="28"/>
        </w:rPr>
      </w:pPr>
      <w:r w:rsidRPr="00D70CA5">
        <w:rPr>
          <w:sz w:val="28"/>
          <w:szCs w:val="28"/>
        </w:rPr>
        <w:t>Я, __________________________________________________________,</w:t>
      </w:r>
    </w:p>
    <w:p w:rsidR="0008327F" w:rsidRPr="00D70CA5" w:rsidRDefault="0008327F" w:rsidP="0008327F">
      <w:pPr>
        <w:ind w:left="1418"/>
        <w:jc w:val="both"/>
        <w:rPr>
          <w:sz w:val="16"/>
          <w:szCs w:val="16"/>
        </w:rPr>
      </w:pPr>
      <w:r w:rsidRPr="00D70CA5">
        <w:rPr>
          <w:sz w:val="16"/>
          <w:szCs w:val="16"/>
        </w:rPr>
        <w:t xml:space="preserve">          (полностью фамилия, имя и отчество (при наличии) заемщика, его уполномоченного представителя)</w:t>
      </w:r>
    </w:p>
    <w:p w:rsidR="0008327F" w:rsidRPr="00D70CA5" w:rsidRDefault="0008327F" w:rsidP="0008327F">
      <w:pPr>
        <w:jc w:val="both"/>
        <w:rPr>
          <w:sz w:val="28"/>
          <w:szCs w:val="28"/>
        </w:rPr>
      </w:pPr>
      <w:r w:rsidRPr="00D70CA5">
        <w:rPr>
          <w:sz w:val="28"/>
          <w:szCs w:val="28"/>
        </w:rPr>
        <w:t xml:space="preserve">настоящим подтверждаю, что у _______________________________________ </w:t>
      </w:r>
    </w:p>
    <w:p w:rsidR="0008327F" w:rsidRPr="00D70CA5" w:rsidRDefault="0008327F" w:rsidP="0008327F">
      <w:pPr>
        <w:ind w:left="4254" w:firstLine="709"/>
        <w:jc w:val="both"/>
        <w:rPr>
          <w:sz w:val="16"/>
          <w:szCs w:val="16"/>
        </w:rPr>
      </w:pPr>
      <w:r w:rsidRPr="00D70CA5">
        <w:rPr>
          <w:sz w:val="16"/>
          <w:szCs w:val="16"/>
        </w:rPr>
        <w:t xml:space="preserve">  (полное наименование заявителя)</w:t>
      </w:r>
    </w:p>
    <w:p w:rsidR="0008327F" w:rsidRPr="00D70CA5" w:rsidRDefault="0008327F" w:rsidP="0008327F">
      <w:pPr>
        <w:jc w:val="both"/>
        <w:rPr>
          <w:sz w:val="28"/>
          <w:szCs w:val="28"/>
        </w:rPr>
      </w:pPr>
      <w:r w:rsidRPr="00D70CA5">
        <w:rPr>
          <w:sz w:val="28"/>
          <w:szCs w:val="28"/>
        </w:rPr>
        <w:t>__________________________________________________________________</w:t>
      </w:r>
    </w:p>
    <w:p w:rsidR="0008327F" w:rsidRPr="00D70CA5" w:rsidRDefault="0008327F" w:rsidP="0008327F">
      <w:pPr>
        <w:jc w:val="both"/>
        <w:rPr>
          <w:sz w:val="28"/>
          <w:szCs w:val="28"/>
        </w:rPr>
      </w:pPr>
      <w:r w:rsidRPr="00D70CA5">
        <w:rPr>
          <w:sz w:val="28"/>
          <w:szCs w:val="28"/>
        </w:rPr>
        <w:t>отсутствует задолженность перед его работниками (персоналом) по заработной плате более 3 (трех) месяцев.</w:t>
      </w:r>
    </w:p>
    <w:p w:rsidR="0008327F" w:rsidRPr="00D70CA5" w:rsidRDefault="0008327F" w:rsidP="0008327F">
      <w:pPr>
        <w:jc w:val="both"/>
        <w:rPr>
          <w:sz w:val="28"/>
          <w:szCs w:val="28"/>
        </w:rPr>
      </w:pPr>
      <w:r w:rsidRPr="00D70CA5">
        <w:rPr>
          <w:sz w:val="28"/>
          <w:szCs w:val="28"/>
        </w:rPr>
        <w:tab/>
        <w:t>Я предупрежден(-а), что отсутствие у заявителя задолженности перед его работниками (персоналом) по заработной плате более 3 (трех) месяцев является существенным условием при принятии решения о предоставлении займа и в случае наличия таковой принимается решение об отказе в предоставлении займа.</w:t>
      </w:r>
    </w:p>
    <w:p w:rsidR="0008327F" w:rsidRPr="00D70CA5" w:rsidRDefault="0008327F" w:rsidP="0008327F">
      <w:pPr>
        <w:jc w:val="both"/>
        <w:rPr>
          <w:sz w:val="28"/>
          <w:szCs w:val="28"/>
        </w:rPr>
      </w:pPr>
      <w:r w:rsidRPr="00D70CA5">
        <w:rPr>
          <w:sz w:val="28"/>
          <w:szCs w:val="28"/>
        </w:rPr>
        <w:tab/>
        <w:t>Я предупрежден(-а), что в случае предоставления заведомо ложной информации относительно данного факта, повлекшей необоснованное предоставление займа, я могу быть привлечен(-а) к установленной законодательством Российской Федерации ответственности, в том числе к ответственности, предусмотренной ст.159.1 Уголовного кодекса Российской Федерации.</w:t>
      </w:r>
    </w:p>
    <w:p w:rsidR="0008327F" w:rsidRPr="00D70CA5" w:rsidRDefault="0008327F" w:rsidP="0008327F">
      <w:pPr>
        <w:jc w:val="both"/>
        <w:rPr>
          <w:sz w:val="28"/>
          <w:szCs w:val="28"/>
        </w:rPr>
      </w:pPr>
    </w:p>
    <w:p w:rsidR="0008327F" w:rsidRPr="00D70CA5" w:rsidRDefault="0008327F" w:rsidP="0008327F">
      <w:pPr>
        <w:jc w:val="both"/>
        <w:rPr>
          <w:sz w:val="28"/>
          <w:szCs w:val="28"/>
        </w:rPr>
      </w:pPr>
      <w:r w:rsidRPr="00D70CA5">
        <w:rPr>
          <w:sz w:val="28"/>
          <w:szCs w:val="28"/>
        </w:rPr>
        <w:t>«__»___________20__г.</w:t>
      </w:r>
      <w:r w:rsidRPr="00D70CA5">
        <w:rPr>
          <w:sz w:val="28"/>
          <w:szCs w:val="28"/>
        </w:rPr>
        <w:tab/>
      </w:r>
      <w:r w:rsidRPr="00D70CA5">
        <w:rPr>
          <w:sz w:val="28"/>
          <w:szCs w:val="28"/>
        </w:rPr>
        <w:tab/>
      </w:r>
      <w:r w:rsidRPr="00D70CA5">
        <w:rPr>
          <w:sz w:val="28"/>
          <w:szCs w:val="28"/>
        </w:rPr>
        <w:tab/>
        <w:t>______________/________________/</w:t>
      </w:r>
    </w:p>
    <w:p w:rsidR="0008327F" w:rsidRPr="00907E06" w:rsidRDefault="0008327F" w:rsidP="0008327F">
      <w:pPr>
        <w:ind w:left="4963" w:firstLine="709"/>
        <w:jc w:val="both"/>
        <w:rPr>
          <w:sz w:val="16"/>
          <w:szCs w:val="16"/>
        </w:rPr>
      </w:pPr>
      <w:r w:rsidRPr="00D70CA5">
        <w:rPr>
          <w:sz w:val="16"/>
          <w:szCs w:val="16"/>
        </w:rPr>
        <w:t>(подпись)</w:t>
      </w:r>
      <w:r w:rsidRPr="00D70CA5">
        <w:rPr>
          <w:sz w:val="16"/>
          <w:szCs w:val="16"/>
        </w:rPr>
        <w:tab/>
      </w:r>
      <w:r w:rsidRPr="00D70CA5">
        <w:rPr>
          <w:sz w:val="16"/>
          <w:szCs w:val="16"/>
        </w:rPr>
        <w:tab/>
        <w:t xml:space="preserve">    (фамилия и инициалы)</w:t>
      </w:r>
    </w:p>
    <w:p w:rsidR="007E548E" w:rsidRPr="00F363C4" w:rsidRDefault="007E548E" w:rsidP="007E548E">
      <w:pPr>
        <w:jc w:val="both"/>
        <w:rPr>
          <w:sz w:val="20"/>
          <w:szCs w:val="20"/>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7E548E" w:rsidRDefault="007E548E" w:rsidP="00AD6A7D">
      <w:pPr>
        <w:ind w:firstLine="709"/>
        <w:jc w:val="both"/>
        <w:rPr>
          <w:b/>
          <w:sz w:val="28"/>
          <w:szCs w:val="28"/>
        </w:rPr>
      </w:pPr>
    </w:p>
    <w:p w:rsidR="0008327F" w:rsidRPr="00D70CA5" w:rsidRDefault="0008327F" w:rsidP="0008327F">
      <w:pPr>
        <w:spacing w:line="233" w:lineRule="auto"/>
        <w:ind w:firstLine="709"/>
        <w:jc w:val="both"/>
        <w:rPr>
          <w:b/>
          <w:sz w:val="28"/>
          <w:szCs w:val="28"/>
        </w:rPr>
      </w:pPr>
      <w:r w:rsidRPr="00D70CA5">
        <w:rPr>
          <w:b/>
          <w:sz w:val="28"/>
          <w:szCs w:val="28"/>
        </w:rPr>
        <w:lastRenderedPageBreak/>
        <w:t>4.2. Перечень документов, предоставляемых заявителем на получение займа:</w:t>
      </w:r>
    </w:p>
    <w:p w:rsidR="0008327F" w:rsidRPr="00D70CA5" w:rsidRDefault="0008327F" w:rsidP="0008327F">
      <w:pPr>
        <w:ind w:firstLine="709"/>
        <w:jc w:val="both"/>
        <w:rPr>
          <w:sz w:val="28"/>
          <w:szCs w:val="28"/>
        </w:rPr>
      </w:pPr>
      <w:r w:rsidRPr="00D70CA5">
        <w:rPr>
          <w:sz w:val="28"/>
          <w:szCs w:val="28"/>
        </w:rPr>
        <w:t>- заявление на получение займа по форме согласно приложению №1 (для юридических лиц) или №</w:t>
      </w:r>
      <w:r>
        <w:rPr>
          <w:sz w:val="28"/>
          <w:szCs w:val="28"/>
        </w:rPr>
        <w:t>2</w:t>
      </w:r>
      <w:r w:rsidRPr="00D70CA5">
        <w:rPr>
          <w:sz w:val="28"/>
          <w:szCs w:val="28"/>
        </w:rPr>
        <w:t xml:space="preserve"> (для индивидуальных предпринимателей) к настоящ</w:t>
      </w:r>
      <w:r>
        <w:rPr>
          <w:sz w:val="28"/>
          <w:szCs w:val="28"/>
        </w:rPr>
        <w:t>им</w:t>
      </w:r>
      <w:r w:rsidRPr="00D70CA5">
        <w:rPr>
          <w:sz w:val="28"/>
          <w:szCs w:val="28"/>
        </w:rPr>
        <w:t xml:space="preserve"> </w:t>
      </w:r>
      <w:r>
        <w:rPr>
          <w:sz w:val="28"/>
          <w:szCs w:val="28"/>
        </w:rPr>
        <w:t>Правилам</w:t>
      </w:r>
      <w:r w:rsidRPr="00D70CA5">
        <w:rPr>
          <w:sz w:val="28"/>
          <w:szCs w:val="28"/>
        </w:rPr>
        <w:t>;</w:t>
      </w:r>
    </w:p>
    <w:p w:rsidR="0008327F" w:rsidRPr="00D70CA5" w:rsidRDefault="0008327F" w:rsidP="0008327F">
      <w:pPr>
        <w:spacing w:line="233" w:lineRule="auto"/>
        <w:ind w:firstLine="709"/>
        <w:jc w:val="both"/>
        <w:rPr>
          <w:sz w:val="28"/>
          <w:szCs w:val="28"/>
        </w:rPr>
      </w:pPr>
      <w:r w:rsidRPr="00D70CA5">
        <w:rPr>
          <w:sz w:val="28"/>
          <w:szCs w:val="28"/>
        </w:rPr>
        <w:t>- исходные данные для оценки финансового состояния (Приложению №</w:t>
      </w:r>
      <w:r>
        <w:rPr>
          <w:sz w:val="28"/>
          <w:szCs w:val="28"/>
        </w:rPr>
        <w:t>3</w:t>
      </w:r>
      <w:r w:rsidRPr="00D70CA5">
        <w:rPr>
          <w:sz w:val="28"/>
          <w:szCs w:val="28"/>
        </w:rPr>
        <w:t>). Допускается предоставление сведений по форме бухгалтерского баланса на последнюю дату квартала, предшествующего дате подачи заявки на получение займа, удостоверенного оттиском печати заявителя (при наличии) и подписью заявителя (руководителя заявителя);</w:t>
      </w:r>
    </w:p>
    <w:p w:rsidR="0008327F" w:rsidRPr="00D70CA5" w:rsidRDefault="0008327F" w:rsidP="0008327F">
      <w:pPr>
        <w:spacing w:line="233" w:lineRule="auto"/>
        <w:ind w:firstLine="709"/>
        <w:jc w:val="both"/>
        <w:rPr>
          <w:sz w:val="28"/>
          <w:szCs w:val="28"/>
        </w:rPr>
      </w:pPr>
      <w:r w:rsidRPr="00D70CA5">
        <w:rPr>
          <w:sz w:val="28"/>
          <w:szCs w:val="28"/>
        </w:rPr>
        <w:t>- копии учредительных документов заявителя (для юридических лиц), копи</w:t>
      </w:r>
      <w:r>
        <w:rPr>
          <w:sz w:val="28"/>
          <w:szCs w:val="28"/>
        </w:rPr>
        <w:t>и</w:t>
      </w:r>
      <w:r w:rsidRPr="00D70CA5">
        <w:rPr>
          <w:sz w:val="28"/>
          <w:szCs w:val="28"/>
        </w:rPr>
        <w:t xml:space="preserve"> паспорта и страхового номера индивидуального лицевого счета страхового свидетельства обязательного пенсионного страхования (СНИЛС) индивидуального предпринимателя (для индивидуальных предпринимателей);</w:t>
      </w:r>
    </w:p>
    <w:p w:rsidR="0008327F" w:rsidRDefault="0008327F" w:rsidP="0008327F">
      <w:pPr>
        <w:spacing w:line="233" w:lineRule="auto"/>
        <w:ind w:firstLine="709"/>
        <w:jc w:val="both"/>
        <w:rPr>
          <w:sz w:val="28"/>
          <w:szCs w:val="28"/>
        </w:rPr>
      </w:pPr>
      <w:r w:rsidRPr="00D70CA5">
        <w:rPr>
          <w:sz w:val="28"/>
          <w:szCs w:val="28"/>
        </w:rPr>
        <w:t>- копи</w:t>
      </w:r>
      <w:r>
        <w:rPr>
          <w:sz w:val="28"/>
          <w:szCs w:val="28"/>
        </w:rPr>
        <w:t>я</w:t>
      </w:r>
      <w:r w:rsidRPr="00D70CA5">
        <w:rPr>
          <w:sz w:val="28"/>
          <w:szCs w:val="28"/>
        </w:rPr>
        <w:t xml:space="preserve"> свидетельства о государственной регистрации юридического лица или индивидуального предпринимателя (выписки из ЕГРЮЛ или ЕГРИП о первичной государственной регистрации соответственно юридического лица или индивидуального предпринимателя)</w:t>
      </w:r>
      <w:r>
        <w:rPr>
          <w:sz w:val="28"/>
          <w:szCs w:val="28"/>
        </w:rPr>
        <w:t>;</w:t>
      </w:r>
      <w:r w:rsidRPr="00D70CA5">
        <w:rPr>
          <w:sz w:val="28"/>
          <w:szCs w:val="28"/>
        </w:rPr>
        <w:t xml:space="preserve"> </w:t>
      </w:r>
    </w:p>
    <w:p w:rsidR="0008327F" w:rsidRPr="00D70CA5" w:rsidRDefault="0008327F" w:rsidP="0008327F">
      <w:pPr>
        <w:spacing w:line="233" w:lineRule="auto"/>
        <w:ind w:firstLine="709"/>
        <w:jc w:val="both"/>
        <w:rPr>
          <w:sz w:val="28"/>
          <w:szCs w:val="28"/>
        </w:rPr>
      </w:pPr>
      <w:r>
        <w:rPr>
          <w:sz w:val="28"/>
          <w:szCs w:val="28"/>
        </w:rPr>
        <w:t xml:space="preserve">- </w:t>
      </w:r>
      <w:r w:rsidRPr="00D70CA5">
        <w:rPr>
          <w:sz w:val="28"/>
          <w:szCs w:val="28"/>
        </w:rPr>
        <w:t>копи</w:t>
      </w:r>
      <w:r>
        <w:rPr>
          <w:sz w:val="28"/>
          <w:szCs w:val="28"/>
        </w:rPr>
        <w:t>я</w:t>
      </w:r>
      <w:r w:rsidRPr="00D70CA5">
        <w:rPr>
          <w:sz w:val="28"/>
          <w:szCs w:val="28"/>
        </w:rPr>
        <w:t xml:space="preserve"> свидетельства о постановке на налоговый учет;</w:t>
      </w:r>
    </w:p>
    <w:p w:rsidR="0008327F" w:rsidRPr="00D70CA5" w:rsidRDefault="0008327F" w:rsidP="0008327F">
      <w:pPr>
        <w:spacing w:line="233" w:lineRule="auto"/>
        <w:ind w:firstLine="709"/>
        <w:jc w:val="both"/>
        <w:rPr>
          <w:sz w:val="28"/>
          <w:szCs w:val="28"/>
        </w:rPr>
      </w:pPr>
      <w:r w:rsidRPr="00D70CA5">
        <w:rPr>
          <w:sz w:val="28"/>
          <w:szCs w:val="28"/>
        </w:rPr>
        <w:t>- выписк</w:t>
      </w:r>
      <w:r>
        <w:rPr>
          <w:sz w:val="28"/>
          <w:szCs w:val="28"/>
        </w:rPr>
        <w:t>а</w:t>
      </w:r>
      <w:r w:rsidRPr="00D70CA5">
        <w:rPr>
          <w:sz w:val="28"/>
          <w:szCs w:val="28"/>
        </w:rPr>
        <w:t xml:space="preserve"> (либо её копи</w:t>
      </w:r>
      <w:r>
        <w:rPr>
          <w:sz w:val="28"/>
          <w:szCs w:val="28"/>
        </w:rPr>
        <w:t>я</w:t>
      </w:r>
      <w:r w:rsidRPr="00D70CA5">
        <w:rPr>
          <w:sz w:val="28"/>
          <w:szCs w:val="28"/>
        </w:rPr>
        <w:t>) из единого государственного реестра юридических лиц или индивидуальных предпринимателей в отношении заявителя (дата выдачи выписки должна отличаться не более чем на 5 календарных дней от даты подачи Заявления на получение займа); </w:t>
      </w:r>
    </w:p>
    <w:p w:rsidR="0008327F" w:rsidRPr="00D70CA5" w:rsidRDefault="0008327F" w:rsidP="0008327F">
      <w:pPr>
        <w:spacing w:line="233" w:lineRule="auto"/>
        <w:ind w:firstLine="709"/>
        <w:jc w:val="both"/>
        <w:rPr>
          <w:sz w:val="28"/>
          <w:szCs w:val="28"/>
        </w:rPr>
      </w:pPr>
      <w:r w:rsidRPr="00D70CA5">
        <w:rPr>
          <w:sz w:val="28"/>
          <w:szCs w:val="28"/>
        </w:rPr>
        <w:t>- </w:t>
      </w:r>
      <w:r>
        <w:rPr>
          <w:sz w:val="28"/>
          <w:szCs w:val="28"/>
        </w:rPr>
        <w:t>с</w:t>
      </w:r>
      <w:r w:rsidRPr="00D70CA5">
        <w:rPr>
          <w:sz w:val="28"/>
          <w:szCs w:val="28"/>
        </w:rPr>
        <w:t>правк</w:t>
      </w:r>
      <w:r>
        <w:rPr>
          <w:sz w:val="28"/>
          <w:szCs w:val="28"/>
        </w:rPr>
        <w:t>а</w:t>
      </w:r>
      <w:r w:rsidRPr="00D70CA5">
        <w:rPr>
          <w:sz w:val="28"/>
          <w:szCs w:val="28"/>
        </w:rPr>
        <w:t xml:space="preserve"> (либо её копи</w:t>
      </w:r>
      <w:r>
        <w:rPr>
          <w:sz w:val="28"/>
          <w:szCs w:val="28"/>
        </w:rPr>
        <w:t>я</w:t>
      </w:r>
      <w:r w:rsidRPr="00D70CA5">
        <w:rPr>
          <w:sz w:val="28"/>
          <w:szCs w:val="28"/>
        </w:rPr>
        <w:t>) об исполнении налогоплательщиком (плательщиком сбора, пла</w:t>
      </w:r>
      <w:r w:rsidRPr="00D04A50">
        <w:rPr>
          <w:sz w:val="28"/>
          <w:szCs w:val="28"/>
        </w:rPr>
        <w:t>тельщиком страховых взносов, налоговым агентом) обязанности по уплате налогов, сборов, страховых взносов, пеней, штрафов, процентов (форма по КНД 1120101) (дата выдачи справки должна отличаться не более чем на 5 календарных дней от даты подачи Заявления на получение займа);</w:t>
      </w:r>
    </w:p>
    <w:p w:rsidR="0008327F" w:rsidRPr="00D70CA5" w:rsidRDefault="0008327F" w:rsidP="0008327F">
      <w:pPr>
        <w:spacing w:line="233" w:lineRule="auto"/>
        <w:ind w:firstLine="709"/>
        <w:jc w:val="both"/>
        <w:rPr>
          <w:sz w:val="28"/>
          <w:szCs w:val="28"/>
        </w:rPr>
      </w:pPr>
      <w:r w:rsidRPr="00D70CA5">
        <w:rPr>
          <w:sz w:val="28"/>
          <w:szCs w:val="28"/>
        </w:rPr>
        <w:t>- гарантийное письмо, подтверждающее отсутствие у заявителя задолженности перед его работниками (персоналом) по заработной плате более трёх месяцев по форме согласно приложению №</w:t>
      </w:r>
      <w:r>
        <w:rPr>
          <w:sz w:val="28"/>
          <w:szCs w:val="28"/>
        </w:rPr>
        <w:t>7</w:t>
      </w:r>
      <w:r w:rsidRPr="00D70CA5">
        <w:rPr>
          <w:sz w:val="28"/>
          <w:szCs w:val="28"/>
        </w:rPr>
        <w:t xml:space="preserve"> к настоящ</w:t>
      </w:r>
      <w:r>
        <w:rPr>
          <w:sz w:val="28"/>
          <w:szCs w:val="28"/>
        </w:rPr>
        <w:t>им</w:t>
      </w:r>
      <w:r w:rsidRPr="00D70CA5">
        <w:rPr>
          <w:sz w:val="28"/>
          <w:szCs w:val="28"/>
        </w:rPr>
        <w:t xml:space="preserve"> П</w:t>
      </w:r>
      <w:r>
        <w:rPr>
          <w:sz w:val="28"/>
          <w:szCs w:val="28"/>
        </w:rPr>
        <w:t>равилам</w:t>
      </w:r>
      <w:r w:rsidRPr="00D70CA5">
        <w:rPr>
          <w:sz w:val="28"/>
          <w:szCs w:val="28"/>
        </w:rPr>
        <w:t>;</w:t>
      </w:r>
    </w:p>
    <w:p w:rsidR="0008327F" w:rsidRPr="00D70CA5" w:rsidRDefault="0008327F" w:rsidP="0008327F">
      <w:pPr>
        <w:spacing w:line="233" w:lineRule="auto"/>
        <w:ind w:firstLine="709"/>
        <w:jc w:val="both"/>
        <w:rPr>
          <w:sz w:val="28"/>
          <w:szCs w:val="28"/>
        </w:rPr>
      </w:pPr>
      <w:r w:rsidRPr="00D70CA5">
        <w:rPr>
          <w:sz w:val="28"/>
          <w:szCs w:val="28"/>
        </w:rPr>
        <w:t>- сведения о кредитуемой сделке (технико-экономическое обоснование (Приложение №</w:t>
      </w:r>
      <w:r>
        <w:rPr>
          <w:sz w:val="28"/>
          <w:szCs w:val="28"/>
        </w:rPr>
        <w:t>4</w:t>
      </w:r>
      <w:r w:rsidRPr="00D70CA5">
        <w:rPr>
          <w:sz w:val="28"/>
          <w:szCs w:val="28"/>
        </w:rPr>
        <w:t>), бизнес-план (при наличии));</w:t>
      </w:r>
    </w:p>
    <w:p w:rsidR="0008327F" w:rsidRPr="00D70CA5" w:rsidRDefault="0008327F" w:rsidP="0008327F">
      <w:pPr>
        <w:ind w:firstLine="709"/>
        <w:jc w:val="both"/>
        <w:rPr>
          <w:sz w:val="28"/>
          <w:szCs w:val="28"/>
        </w:rPr>
      </w:pPr>
      <w:r w:rsidRPr="00D70CA5">
        <w:rPr>
          <w:sz w:val="28"/>
          <w:szCs w:val="28"/>
        </w:rPr>
        <w:t>- 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w:t>
      </w:r>
      <w:r w:rsidRPr="00D70CA5">
        <w:rPr>
          <w:sz w:val="28"/>
          <w:szCs w:val="28"/>
        </w:rPr>
        <w:t>и</w:t>
      </w:r>
      <w:r w:rsidRPr="00D70CA5">
        <w:rPr>
          <w:sz w:val="28"/>
          <w:szCs w:val="28"/>
        </w:rPr>
        <w:t>дического лица) – только для юридических лиц;</w:t>
      </w:r>
    </w:p>
    <w:p w:rsidR="0008327F" w:rsidRPr="00D70CA5" w:rsidRDefault="0008327F" w:rsidP="0008327F">
      <w:pPr>
        <w:ind w:firstLine="709"/>
        <w:jc w:val="both"/>
        <w:rPr>
          <w:sz w:val="28"/>
          <w:szCs w:val="28"/>
        </w:rPr>
      </w:pPr>
      <w:r w:rsidRPr="00D70CA5">
        <w:rPr>
          <w:sz w:val="28"/>
          <w:szCs w:val="28"/>
        </w:rPr>
        <w:t>- копи</w:t>
      </w:r>
      <w:r>
        <w:rPr>
          <w:sz w:val="28"/>
          <w:szCs w:val="28"/>
        </w:rPr>
        <w:t>я</w:t>
      </w:r>
      <w:r w:rsidRPr="00D70CA5">
        <w:rPr>
          <w:sz w:val="28"/>
          <w:szCs w:val="28"/>
        </w:rPr>
        <w:t xml:space="preserve"> лицензии на право осуществления деятельности (если данный вид деятельности лицензируется);</w:t>
      </w:r>
    </w:p>
    <w:p w:rsidR="0008327F" w:rsidRPr="00D70CA5" w:rsidRDefault="0008327F" w:rsidP="0008327F">
      <w:pPr>
        <w:ind w:firstLine="709"/>
        <w:jc w:val="both"/>
        <w:rPr>
          <w:sz w:val="28"/>
          <w:szCs w:val="28"/>
        </w:rPr>
      </w:pPr>
      <w:r w:rsidRPr="00D70CA5">
        <w:rPr>
          <w:sz w:val="28"/>
          <w:szCs w:val="28"/>
        </w:rPr>
        <w:t>- информаци</w:t>
      </w:r>
      <w:r>
        <w:rPr>
          <w:sz w:val="28"/>
          <w:szCs w:val="28"/>
        </w:rPr>
        <w:t>я</w:t>
      </w:r>
      <w:r w:rsidRPr="00D70CA5">
        <w:rPr>
          <w:sz w:val="28"/>
          <w:szCs w:val="28"/>
        </w:rPr>
        <w:t xml:space="preserve"> по предоставляемому залогу (при наличии);</w:t>
      </w:r>
    </w:p>
    <w:p w:rsidR="0008327F" w:rsidRPr="00D70CA5" w:rsidRDefault="0008327F" w:rsidP="0008327F">
      <w:pPr>
        <w:ind w:firstLine="709"/>
        <w:jc w:val="both"/>
        <w:rPr>
          <w:sz w:val="28"/>
          <w:szCs w:val="28"/>
        </w:rPr>
      </w:pPr>
      <w:r w:rsidRPr="00D70CA5">
        <w:rPr>
          <w:sz w:val="28"/>
          <w:szCs w:val="28"/>
        </w:rPr>
        <w:t>- копии документов, подтверждающих право собственности на закладываемое имущество, а также копи</w:t>
      </w:r>
      <w:r>
        <w:rPr>
          <w:sz w:val="28"/>
          <w:szCs w:val="28"/>
        </w:rPr>
        <w:t>я</w:t>
      </w:r>
      <w:r w:rsidRPr="00D70CA5">
        <w:rPr>
          <w:sz w:val="28"/>
          <w:szCs w:val="28"/>
        </w:rPr>
        <w:t xml:space="preserve"> паспорта и страхового номера </w:t>
      </w:r>
      <w:r w:rsidRPr="00D70CA5">
        <w:rPr>
          <w:sz w:val="28"/>
          <w:szCs w:val="28"/>
        </w:rPr>
        <w:lastRenderedPageBreak/>
        <w:t>индивидуального лицевого счета страхового свидетельства обязательного пенсионного страхования (СНИЛС) собственника закладываемого имущества (для физических лиц) либо копии учредительных документов и выписк</w:t>
      </w:r>
      <w:r>
        <w:rPr>
          <w:sz w:val="28"/>
          <w:szCs w:val="28"/>
        </w:rPr>
        <w:t>а</w:t>
      </w:r>
      <w:r w:rsidRPr="00D70CA5">
        <w:rPr>
          <w:sz w:val="28"/>
          <w:szCs w:val="28"/>
        </w:rPr>
        <w:t xml:space="preserve"> из единого государственного реестра юридических лиц, датированн</w:t>
      </w:r>
      <w:r>
        <w:rPr>
          <w:sz w:val="28"/>
          <w:szCs w:val="28"/>
        </w:rPr>
        <w:t>ая</w:t>
      </w:r>
      <w:r w:rsidRPr="00D70CA5">
        <w:rPr>
          <w:sz w:val="28"/>
          <w:szCs w:val="28"/>
        </w:rPr>
        <w:t xml:space="preserve"> не ранее 5 календарных дней до даты подачи заявления на получение займа (для юридических лиц); </w:t>
      </w:r>
    </w:p>
    <w:p w:rsidR="0008327F" w:rsidRDefault="0008327F" w:rsidP="0008327F">
      <w:pPr>
        <w:ind w:firstLine="709"/>
        <w:jc w:val="both"/>
        <w:rPr>
          <w:sz w:val="28"/>
          <w:szCs w:val="28"/>
        </w:rPr>
      </w:pPr>
      <w:r w:rsidRPr="00D70CA5">
        <w:rPr>
          <w:sz w:val="28"/>
          <w:szCs w:val="28"/>
        </w:rPr>
        <w:t>- копи</w:t>
      </w:r>
      <w:r>
        <w:rPr>
          <w:sz w:val="28"/>
          <w:szCs w:val="28"/>
        </w:rPr>
        <w:t>я</w:t>
      </w:r>
      <w:r w:rsidRPr="00D70CA5">
        <w:rPr>
          <w:sz w:val="28"/>
          <w:szCs w:val="28"/>
        </w:rPr>
        <w:t xml:space="preserve"> паспорта и страхового номера индивидуального лицевого счета страхового свидетельства обязательного пенсионного страхования (СНИЛС) (для поручителей – физических лиц);</w:t>
      </w:r>
    </w:p>
    <w:p w:rsidR="0008327F" w:rsidRDefault="0008327F" w:rsidP="0008327F">
      <w:pPr>
        <w:ind w:firstLine="709"/>
        <w:jc w:val="both"/>
        <w:rPr>
          <w:sz w:val="28"/>
          <w:szCs w:val="28"/>
        </w:rPr>
      </w:pPr>
      <w:r>
        <w:rPr>
          <w:sz w:val="28"/>
          <w:szCs w:val="28"/>
        </w:rPr>
        <w:t xml:space="preserve">- </w:t>
      </w:r>
      <w:r w:rsidRPr="00650596">
        <w:rPr>
          <w:sz w:val="28"/>
          <w:szCs w:val="28"/>
        </w:rPr>
        <w:t>документы, аналогичные документам, представляемым заявителями – юридическими лицами, указанным в настоящем пункте</w:t>
      </w:r>
      <w:r>
        <w:rPr>
          <w:sz w:val="28"/>
          <w:szCs w:val="28"/>
        </w:rPr>
        <w:t xml:space="preserve"> (</w:t>
      </w:r>
      <w:r w:rsidRPr="00CD1F20">
        <w:rPr>
          <w:sz w:val="28"/>
          <w:szCs w:val="28"/>
        </w:rPr>
        <w:t>для поручителей – юридических лиц)</w:t>
      </w:r>
      <w:r>
        <w:rPr>
          <w:sz w:val="28"/>
          <w:szCs w:val="28"/>
        </w:rPr>
        <w:t>;</w:t>
      </w:r>
    </w:p>
    <w:p w:rsidR="0008327F" w:rsidRPr="00DA5BA8" w:rsidRDefault="0008327F" w:rsidP="0008327F">
      <w:pPr>
        <w:ind w:firstLine="709"/>
        <w:jc w:val="both"/>
        <w:rPr>
          <w:sz w:val="28"/>
          <w:szCs w:val="28"/>
        </w:rPr>
      </w:pPr>
      <w:r w:rsidRPr="00DA5BA8">
        <w:rPr>
          <w:sz w:val="28"/>
          <w:szCs w:val="28"/>
        </w:rPr>
        <w:t>- копия расчета по страховым взносам (форма по КНД 1151111) за последний отчетный год (в случае наличия обязанности по представлению такого расчета в соответствии с действующим законодательством Российской Федерации);</w:t>
      </w:r>
    </w:p>
    <w:p w:rsidR="0008327F" w:rsidRPr="00D70CA5" w:rsidRDefault="0008327F" w:rsidP="0008327F">
      <w:pPr>
        <w:ind w:firstLine="709"/>
        <w:jc w:val="both"/>
        <w:rPr>
          <w:sz w:val="28"/>
          <w:szCs w:val="28"/>
        </w:rPr>
      </w:pPr>
      <w:r w:rsidRPr="00DA5BA8">
        <w:rPr>
          <w:sz w:val="28"/>
          <w:szCs w:val="28"/>
        </w:rPr>
        <w:t>- копии документов финансовой отчетности: бухгалтерского баланса (форма по ОКУД 0710001) и отчета о финансовых результатах (форма по ОКУД 0710002) за последний истекший отчетный период без приложений к ним (для заявителей, обязанных вести бухгалтерский учет) либо налоговой декларации по налогу, уплачиваемому в связи с применением упрощенной системы налогообложения (форма по КНД 1152017) за последний истекший отчетный период, налоговой декларации по единому сельскохозяйственному налогу (форма по КНД 1151059) за последний истекший отчетный период (в зависимости от применяемой системы налогообложения);</w:t>
      </w:r>
    </w:p>
    <w:p w:rsidR="0008327F" w:rsidRPr="00D70CA5" w:rsidRDefault="0008327F" w:rsidP="0008327F">
      <w:pPr>
        <w:ind w:firstLine="709"/>
        <w:jc w:val="both"/>
        <w:rPr>
          <w:sz w:val="28"/>
          <w:szCs w:val="28"/>
        </w:rPr>
      </w:pPr>
      <w:r w:rsidRPr="00D70CA5">
        <w:rPr>
          <w:sz w:val="28"/>
          <w:szCs w:val="28"/>
        </w:rPr>
        <w:t>- копии документов, подтверждающих право на уменьшение процентной ставки по договору займа по основаниям, приведенным в Приложении №</w:t>
      </w:r>
      <w:r>
        <w:rPr>
          <w:sz w:val="28"/>
          <w:szCs w:val="28"/>
        </w:rPr>
        <w:t>6</w:t>
      </w:r>
      <w:r w:rsidRPr="00D70CA5">
        <w:rPr>
          <w:sz w:val="28"/>
          <w:szCs w:val="28"/>
        </w:rPr>
        <w:t xml:space="preserve"> к настоящ</w:t>
      </w:r>
      <w:r>
        <w:rPr>
          <w:sz w:val="28"/>
          <w:szCs w:val="28"/>
        </w:rPr>
        <w:t>им</w:t>
      </w:r>
      <w:r w:rsidRPr="00D70CA5">
        <w:rPr>
          <w:sz w:val="28"/>
          <w:szCs w:val="28"/>
        </w:rPr>
        <w:t xml:space="preserve"> </w:t>
      </w:r>
      <w:r>
        <w:rPr>
          <w:sz w:val="28"/>
          <w:szCs w:val="28"/>
        </w:rPr>
        <w:t>Правилам</w:t>
      </w:r>
      <w:r w:rsidRPr="00D70CA5">
        <w:rPr>
          <w:sz w:val="28"/>
          <w:szCs w:val="28"/>
        </w:rPr>
        <w:t xml:space="preserve"> (по усмотрению Заявителя).</w:t>
      </w:r>
    </w:p>
    <w:p w:rsidR="0008327F" w:rsidRDefault="0008327F" w:rsidP="0008327F">
      <w:pPr>
        <w:ind w:firstLine="709"/>
        <w:jc w:val="both"/>
        <w:rPr>
          <w:b/>
          <w:sz w:val="28"/>
          <w:szCs w:val="28"/>
        </w:rPr>
      </w:pPr>
      <w:r w:rsidRPr="00D70CA5">
        <w:rPr>
          <w:b/>
          <w:sz w:val="28"/>
          <w:szCs w:val="28"/>
        </w:rPr>
        <w:t>4.3. Требования к оформлению документов, предоставляемых на получение займа.</w:t>
      </w:r>
    </w:p>
    <w:p w:rsidR="0008327F" w:rsidRPr="00700C40" w:rsidRDefault="0008327F" w:rsidP="0008327F">
      <w:pPr>
        <w:ind w:firstLine="709"/>
        <w:jc w:val="both"/>
        <w:rPr>
          <w:sz w:val="28"/>
          <w:szCs w:val="28"/>
        </w:rPr>
      </w:pPr>
      <w:r w:rsidRPr="00D04A50">
        <w:rPr>
          <w:sz w:val="28"/>
          <w:szCs w:val="28"/>
        </w:rPr>
        <w:t>4.3.1. Заявка на получение займа и прилагаемые к ней документы могут быть поданы на бумажном носителе, а также в форме электронных образов через электронную почту Фонда (</w:t>
      </w:r>
      <w:r w:rsidRPr="00D04A50">
        <w:rPr>
          <w:sz w:val="28"/>
          <w:szCs w:val="28"/>
          <w:lang w:val="en-US"/>
        </w:rPr>
        <w:t>rofpmp</w:t>
      </w:r>
      <w:r w:rsidRPr="00D04A50">
        <w:rPr>
          <w:sz w:val="28"/>
          <w:szCs w:val="28"/>
        </w:rPr>
        <w:t>62@</w:t>
      </w:r>
      <w:r w:rsidRPr="00D04A50">
        <w:rPr>
          <w:sz w:val="28"/>
          <w:szCs w:val="28"/>
          <w:lang w:val="en-US"/>
        </w:rPr>
        <w:t>yandex</w:t>
      </w:r>
      <w:r w:rsidRPr="00D04A50">
        <w:rPr>
          <w:sz w:val="28"/>
          <w:szCs w:val="28"/>
        </w:rPr>
        <w:t>.</w:t>
      </w:r>
      <w:r w:rsidRPr="00D04A50">
        <w:rPr>
          <w:sz w:val="28"/>
          <w:szCs w:val="28"/>
          <w:lang w:val="en-US"/>
        </w:rPr>
        <w:t>ru</w:t>
      </w:r>
      <w:r w:rsidRPr="00D04A50">
        <w:rPr>
          <w:sz w:val="28"/>
          <w:szCs w:val="28"/>
        </w:rPr>
        <w:t>), а также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(размещенной в сети Интернет по адресу https://мсп.рф) с последующим представлением в Фонд их оригиналов.</w:t>
      </w:r>
    </w:p>
    <w:p w:rsidR="0008327F" w:rsidRPr="00D70CA5" w:rsidRDefault="0008327F" w:rsidP="0008327F">
      <w:pPr>
        <w:ind w:firstLine="709"/>
        <w:jc w:val="both"/>
        <w:rPr>
          <w:sz w:val="28"/>
          <w:szCs w:val="28"/>
        </w:rPr>
      </w:pPr>
      <w:r w:rsidRPr="00E00E75">
        <w:rPr>
          <w:sz w:val="28"/>
          <w:szCs w:val="28"/>
        </w:rPr>
        <w:t>4.3.2. Копии документов финансовой отчетности, расчета по страховым взносам (форма по КНД 1151111) за предшествующий календарный год предоставляются:</w:t>
      </w:r>
    </w:p>
    <w:p w:rsidR="0008327F" w:rsidRPr="00D70CA5" w:rsidRDefault="0008327F" w:rsidP="0008327F">
      <w:pPr>
        <w:ind w:firstLine="709"/>
        <w:jc w:val="both"/>
        <w:rPr>
          <w:sz w:val="28"/>
          <w:szCs w:val="28"/>
        </w:rPr>
      </w:pPr>
      <w:r w:rsidRPr="00D70CA5">
        <w:rPr>
          <w:sz w:val="28"/>
          <w:szCs w:val="28"/>
        </w:rPr>
        <w:t>- с обязательным предоставлением  квитанции/протокола о принятии в электронном виде (в случае отправки по электронным каналам связи);</w:t>
      </w:r>
    </w:p>
    <w:p w:rsidR="0008327F" w:rsidRPr="00D70CA5" w:rsidRDefault="0008327F" w:rsidP="0008327F">
      <w:pPr>
        <w:ind w:firstLine="709"/>
        <w:jc w:val="both"/>
        <w:rPr>
          <w:sz w:val="28"/>
          <w:szCs w:val="28"/>
        </w:rPr>
      </w:pPr>
      <w:r w:rsidRPr="00D70CA5">
        <w:rPr>
          <w:sz w:val="28"/>
          <w:szCs w:val="28"/>
        </w:rPr>
        <w:lastRenderedPageBreak/>
        <w:t>- с обязательным предоставлением квитанции об отправке в налоговые органы с приложением описи отправленных документов (в случае отправки по почте);</w:t>
      </w:r>
    </w:p>
    <w:p w:rsidR="0008327F" w:rsidRPr="00D70CA5" w:rsidRDefault="0008327F" w:rsidP="0008327F">
      <w:pPr>
        <w:ind w:firstLine="709"/>
        <w:jc w:val="both"/>
        <w:rPr>
          <w:sz w:val="28"/>
          <w:szCs w:val="28"/>
        </w:rPr>
      </w:pPr>
      <w:r w:rsidRPr="00D70CA5">
        <w:rPr>
          <w:sz w:val="28"/>
          <w:szCs w:val="28"/>
        </w:rPr>
        <w:t xml:space="preserve"> - с отметкой уполномоченного территориального органа федерального органа исполнительной власти, уполномоченного по контролю и надзору в области налогов и сборов (в случае сдачи непосредственно в налоговый орган).</w:t>
      </w:r>
    </w:p>
    <w:p w:rsidR="0008327F" w:rsidRPr="00D70CA5" w:rsidRDefault="0008327F" w:rsidP="0008327F">
      <w:pPr>
        <w:ind w:firstLine="709"/>
        <w:jc w:val="both"/>
        <w:rPr>
          <w:sz w:val="28"/>
          <w:szCs w:val="28"/>
        </w:rPr>
      </w:pPr>
      <w:r w:rsidRPr="00D70CA5">
        <w:rPr>
          <w:sz w:val="28"/>
          <w:szCs w:val="28"/>
        </w:rPr>
        <w:t>Копии иных документов должны быть удостоверены оттиском печати заявителя (при наличии) и подписью заявителя (руководителя заявителя)</w:t>
      </w:r>
      <w:r w:rsidRPr="00D70CA5">
        <w:rPr>
          <w:i/>
          <w:sz w:val="28"/>
          <w:szCs w:val="28"/>
        </w:rPr>
        <w:t>.</w:t>
      </w:r>
    </w:p>
    <w:p w:rsidR="001D6ECC" w:rsidRPr="00AD6A7D" w:rsidRDefault="001D6ECC" w:rsidP="0008327F">
      <w:pPr>
        <w:spacing w:line="233" w:lineRule="auto"/>
        <w:ind w:firstLine="709"/>
        <w:jc w:val="both"/>
      </w:pPr>
    </w:p>
    <w:sectPr w:rsidR="001D6ECC" w:rsidRPr="00AD6A7D" w:rsidSect="005736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28C" w:rsidRDefault="00A6628C" w:rsidP="00A20517">
      <w:r>
        <w:separator/>
      </w:r>
    </w:p>
  </w:endnote>
  <w:endnote w:type="continuationSeparator" w:id="1">
    <w:p w:rsidR="00A6628C" w:rsidRDefault="00A6628C" w:rsidP="00A205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28C" w:rsidRDefault="00A6628C" w:rsidP="00A20517">
      <w:r>
        <w:separator/>
      </w:r>
    </w:p>
  </w:footnote>
  <w:footnote w:type="continuationSeparator" w:id="1">
    <w:p w:rsidR="00A6628C" w:rsidRDefault="00A6628C" w:rsidP="00A20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Arial" w:hAnsi="Arial"/>
      </w:rPr>
    </w:lvl>
  </w:abstractNum>
  <w:abstractNum w:abstractNumId="2">
    <w:nsid w:val="00000002"/>
    <w:multiLevelType w:val="multilevel"/>
    <w:tmpl w:val="00000002"/>
    <w:name w:val="WW8Num3"/>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Arial" w:hAnsi="Aria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Arial" w:hAnsi="Arial"/>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Arial" w:hAnsi="Arial"/>
      </w:rPr>
    </w:lvl>
  </w:abstractNum>
  <w:abstractNum w:abstractNumId="5">
    <w:nsid w:val="00000005"/>
    <w:multiLevelType w:val="singleLevel"/>
    <w:tmpl w:val="00000005"/>
    <w:name w:val="WW8Num6"/>
    <w:lvl w:ilvl="0">
      <w:start w:val="1"/>
      <w:numFmt w:val="bullet"/>
      <w:lvlText w:val="-"/>
      <w:lvlJc w:val="left"/>
      <w:pPr>
        <w:tabs>
          <w:tab w:val="num" w:pos="1420"/>
        </w:tabs>
        <w:ind w:left="1420" w:hanging="360"/>
      </w:pPr>
      <w:rPr>
        <w:rFonts w:ascii="Arial" w:hAnsi="Arial"/>
      </w:rPr>
    </w:lvl>
  </w:abstractNum>
  <w:abstractNum w:abstractNumId="6">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5771CD0"/>
    <w:multiLevelType w:val="hybridMultilevel"/>
    <w:tmpl w:val="25A6BB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AF153E"/>
    <w:multiLevelType w:val="hybridMultilevel"/>
    <w:tmpl w:val="4546F5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0E7D8A"/>
    <w:multiLevelType w:val="hybridMultilevel"/>
    <w:tmpl w:val="F6BC10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FF07ED"/>
    <w:multiLevelType w:val="hybridMultilevel"/>
    <w:tmpl w:val="692AEBFA"/>
    <w:lvl w:ilvl="0" w:tplc="7FA676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1D0F7D"/>
    <w:multiLevelType w:val="hybridMultilevel"/>
    <w:tmpl w:val="7E82BF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064B6"/>
    <w:multiLevelType w:val="multilevel"/>
    <w:tmpl w:val="3BA0E6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B33142"/>
    <w:multiLevelType w:val="hybridMultilevel"/>
    <w:tmpl w:val="CE5ACD82"/>
    <w:lvl w:ilvl="0" w:tplc="574C6352">
      <w:start w:val="1"/>
      <w:numFmt w:val="bullet"/>
      <w:lvlText w:val=""/>
      <w:lvlJc w:val="left"/>
      <w:pPr>
        <w:ind w:left="1428" w:hanging="360"/>
      </w:pPr>
      <w:rPr>
        <w:rFonts w:ascii="Symbol" w:hAnsi="Symbol" w:hint="default"/>
      </w:rPr>
    </w:lvl>
    <w:lvl w:ilvl="1" w:tplc="CA54A744" w:tentative="1">
      <w:start w:val="1"/>
      <w:numFmt w:val="bullet"/>
      <w:lvlText w:val="o"/>
      <w:lvlJc w:val="left"/>
      <w:pPr>
        <w:ind w:left="2148" w:hanging="360"/>
      </w:pPr>
      <w:rPr>
        <w:rFonts w:ascii="Courier New" w:hAnsi="Courier New" w:cs="Courier New" w:hint="default"/>
      </w:rPr>
    </w:lvl>
    <w:lvl w:ilvl="2" w:tplc="86504686" w:tentative="1">
      <w:start w:val="1"/>
      <w:numFmt w:val="bullet"/>
      <w:lvlText w:val=""/>
      <w:lvlJc w:val="left"/>
      <w:pPr>
        <w:ind w:left="2868" w:hanging="360"/>
      </w:pPr>
      <w:rPr>
        <w:rFonts w:ascii="Wingdings" w:hAnsi="Wingdings" w:hint="default"/>
      </w:rPr>
    </w:lvl>
    <w:lvl w:ilvl="3" w:tplc="E416B22E" w:tentative="1">
      <w:start w:val="1"/>
      <w:numFmt w:val="bullet"/>
      <w:lvlText w:val=""/>
      <w:lvlJc w:val="left"/>
      <w:pPr>
        <w:ind w:left="3588" w:hanging="360"/>
      </w:pPr>
      <w:rPr>
        <w:rFonts w:ascii="Symbol" w:hAnsi="Symbol" w:hint="default"/>
      </w:rPr>
    </w:lvl>
    <w:lvl w:ilvl="4" w:tplc="1924EC52" w:tentative="1">
      <w:start w:val="1"/>
      <w:numFmt w:val="bullet"/>
      <w:lvlText w:val="o"/>
      <w:lvlJc w:val="left"/>
      <w:pPr>
        <w:ind w:left="4308" w:hanging="360"/>
      </w:pPr>
      <w:rPr>
        <w:rFonts w:ascii="Courier New" w:hAnsi="Courier New" w:cs="Courier New" w:hint="default"/>
      </w:rPr>
    </w:lvl>
    <w:lvl w:ilvl="5" w:tplc="A4B8902A" w:tentative="1">
      <w:start w:val="1"/>
      <w:numFmt w:val="bullet"/>
      <w:lvlText w:val=""/>
      <w:lvlJc w:val="left"/>
      <w:pPr>
        <w:ind w:left="5028" w:hanging="360"/>
      </w:pPr>
      <w:rPr>
        <w:rFonts w:ascii="Wingdings" w:hAnsi="Wingdings" w:hint="default"/>
      </w:rPr>
    </w:lvl>
    <w:lvl w:ilvl="6" w:tplc="3588FDA4" w:tentative="1">
      <w:start w:val="1"/>
      <w:numFmt w:val="bullet"/>
      <w:lvlText w:val=""/>
      <w:lvlJc w:val="left"/>
      <w:pPr>
        <w:ind w:left="5748" w:hanging="360"/>
      </w:pPr>
      <w:rPr>
        <w:rFonts w:ascii="Symbol" w:hAnsi="Symbol" w:hint="default"/>
      </w:rPr>
    </w:lvl>
    <w:lvl w:ilvl="7" w:tplc="2130AF0A" w:tentative="1">
      <w:start w:val="1"/>
      <w:numFmt w:val="bullet"/>
      <w:lvlText w:val="o"/>
      <w:lvlJc w:val="left"/>
      <w:pPr>
        <w:ind w:left="6468" w:hanging="360"/>
      </w:pPr>
      <w:rPr>
        <w:rFonts w:ascii="Courier New" w:hAnsi="Courier New" w:cs="Courier New" w:hint="default"/>
      </w:rPr>
    </w:lvl>
    <w:lvl w:ilvl="8" w:tplc="8A9C0886" w:tentative="1">
      <w:start w:val="1"/>
      <w:numFmt w:val="bullet"/>
      <w:lvlText w:val=""/>
      <w:lvlJc w:val="left"/>
      <w:pPr>
        <w:ind w:left="7188" w:hanging="360"/>
      </w:pPr>
      <w:rPr>
        <w:rFonts w:ascii="Wingdings" w:hAnsi="Wingdings" w:hint="default"/>
      </w:rPr>
    </w:lvl>
  </w:abstractNum>
  <w:abstractNum w:abstractNumId="14">
    <w:nsid w:val="412907D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16F0901"/>
    <w:multiLevelType w:val="singleLevel"/>
    <w:tmpl w:val="54386576"/>
    <w:lvl w:ilvl="0">
      <w:start w:val="1"/>
      <w:numFmt w:val="decimal"/>
      <w:lvlText w:val="%1."/>
      <w:legacy w:legacy="1" w:legacySpace="0" w:legacyIndent="360"/>
      <w:lvlJc w:val="left"/>
      <w:pPr>
        <w:ind w:left="360" w:hanging="360"/>
      </w:pPr>
    </w:lvl>
  </w:abstractNum>
  <w:abstractNum w:abstractNumId="16">
    <w:nsid w:val="41C32A83"/>
    <w:multiLevelType w:val="hybridMultilevel"/>
    <w:tmpl w:val="3E8E5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A8260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466312A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46C06F74"/>
    <w:multiLevelType w:val="hybridMultilevel"/>
    <w:tmpl w:val="FAF08F4A"/>
    <w:lvl w:ilvl="0" w:tplc="646863EA">
      <w:start w:val="1"/>
      <w:numFmt w:val="decimal"/>
      <w:lvlText w:val="%1."/>
      <w:lvlJc w:val="left"/>
      <w:pPr>
        <w:tabs>
          <w:tab w:val="num" w:pos="720"/>
        </w:tabs>
        <w:ind w:left="720" w:hanging="360"/>
      </w:pPr>
      <w:rPr>
        <w:rFonts w:cs="Times New Roman" w:hint="default"/>
      </w:rPr>
    </w:lvl>
    <w:lvl w:ilvl="1" w:tplc="881E5EA6" w:tentative="1">
      <w:start w:val="1"/>
      <w:numFmt w:val="lowerLetter"/>
      <w:lvlText w:val="%2."/>
      <w:lvlJc w:val="left"/>
      <w:pPr>
        <w:tabs>
          <w:tab w:val="num" w:pos="1440"/>
        </w:tabs>
        <w:ind w:left="1440" w:hanging="360"/>
      </w:pPr>
      <w:rPr>
        <w:rFonts w:cs="Times New Roman"/>
      </w:rPr>
    </w:lvl>
    <w:lvl w:ilvl="2" w:tplc="786C64D4" w:tentative="1">
      <w:start w:val="1"/>
      <w:numFmt w:val="lowerRoman"/>
      <w:lvlText w:val="%3."/>
      <w:lvlJc w:val="right"/>
      <w:pPr>
        <w:tabs>
          <w:tab w:val="num" w:pos="2160"/>
        </w:tabs>
        <w:ind w:left="2160" w:hanging="180"/>
      </w:pPr>
      <w:rPr>
        <w:rFonts w:cs="Times New Roman"/>
      </w:rPr>
    </w:lvl>
    <w:lvl w:ilvl="3" w:tplc="972031BA" w:tentative="1">
      <w:start w:val="1"/>
      <w:numFmt w:val="decimal"/>
      <w:lvlText w:val="%4."/>
      <w:lvlJc w:val="left"/>
      <w:pPr>
        <w:tabs>
          <w:tab w:val="num" w:pos="2880"/>
        </w:tabs>
        <w:ind w:left="2880" w:hanging="360"/>
      </w:pPr>
      <w:rPr>
        <w:rFonts w:cs="Times New Roman"/>
      </w:rPr>
    </w:lvl>
    <w:lvl w:ilvl="4" w:tplc="1884EB90" w:tentative="1">
      <w:start w:val="1"/>
      <w:numFmt w:val="lowerLetter"/>
      <w:lvlText w:val="%5."/>
      <w:lvlJc w:val="left"/>
      <w:pPr>
        <w:tabs>
          <w:tab w:val="num" w:pos="3600"/>
        </w:tabs>
        <w:ind w:left="3600" w:hanging="360"/>
      </w:pPr>
      <w:rPr>
        <w:rFonts w:cs="Times New Roman"/>
      </w:rPr>
    </w:lvl>
    <w:lvl w:ilvl="5" w:tplc="7DC0C4A4" w:tentative="1">
      <w:start w:val="1"/>
      <w:numFmt w:val="lowerRoman"/>
      <w:lvlText w:val="%6."/>
      <w:lvlJc w:val="right"/>
      <w:pPr>
        <w:tabs>
          <w:tab w:val="num" w:pos="4320"/>
        </w:tabs>
        <w:ind w:left="4320" w:hanging="180"/>
      </w:pPr>
      <w:rPr>
        <w:rFonts w:cs="Times New Roman"/>
      </w:rPr>
    </w:lvl>
    <w:lvl w:ilvl="6" w:tplc="6462A318" w:tentative="1">
      <w:start w:val="1"/>
      <w:numFmt w:val="decimal"/>
      <w:lvlText w:val="%7."/>
      <w:lvlJc w:val="left"/>
      <w:pPr>
        <w:tabs>
          <w:tab w:val="num" w:pos="5040"/>
        </w:tabs>
        <w:ind w:left="5040" w:hanging="360"/>
      </w:pPr>
      <w:rPr>
        <w:rFonts w:cs="Times New Roman"/>
      </w:rPr>
    </w:lvl>
    <w:lvl w:ilvl="7" w:tplc="73B8C6B2" w:tentative="1">
      <w:start w:val="1"/>
      <w:numFmt w:val="lowerLetter"/>
      <w:lvlText w:val="%8."/>
      <w:lvlJc w:val="left"/>
      <w:pPr>
        <w:tabs>
          <w:tab w:val="num" w:pos="5760"/>
        </w:tabs>
        <w:ind w:left="5760" w:hanging="360"/>
      </w:pPr>
      <w:rPr>
        <w:rFonts w:cs="Times New Roman"/>
      </w:rPr>
    </w:lvl>
    <w:lvl w:ilvl="8" w:tplc="51A6CB64" w:tentative="1">
      <w:start w:val="1"/>
      <w:numFmt w:val="lowerRoman"/>
      <w:lvlText w:val="%9."/>
      <w:lvlJc w:val="right"/>
      <w:pPr>
        <w:tabs>
          <w:tab w:val="num" w:pos="6480"/>
        </w:tabs>
        <w:ind w:left="6480" w:hanging="180"/>
      </w:pPr>
      <w:rPr>
        <w:rFonts w:cs="Times New Roman"/>
      </w:rPr>
    </w:lvl>
  </w:abstractNum>
  <w:abstractNum w:abstractNumId="20">
    <w:nsid w:val="577C7D13"/>
    <w:multiLevelType w:val="hybridMultilevel"/>
    <w:tmpl w:val="239A3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115E26"/>
    <w:multiLevelType w:val="hybridMultilevel"/>
    <w:tmpl w:val="C58405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F21033"/>
    <w:multiLevelType w:val="singleLevel"/>
    <w:tmpl w:val="E10647C8"/>
    <w:lvl w:ilvl="0">
      <w:start w:val="10"/>
      <w:numFmt w:val="decimal"/>
      <w:lvlText w:val="%1. "/>
      <w:legacy w:legacy="1" w:legacySpace="0" w:legacyIndent="283"/>
      <w:lvlJc w:val="left"/>
      <w:pPr>
        <w:ind w:left="283" w:hanging="283"/>
      </w:pPr>
      <w:rPr>
        <w:rFonts w:ascii="Times New Roman" w:hAnsi="Times New Roman" w:cs="Times New Roman" w:hint="default"/>
        <w:b/>
        <w:bCs/>
        <w:i w:val="0"/>
        <w:iCs w:val="0"/>
        <w:sz w:val="20"/>
        <w:szCs w:val="20"/>
      </w:rPr>
    </w:lvl>
  </w:abstractNum>
  <w:abstractNum w:abstractNumId="23">
    <w:nsid w:val="79213C0D"/>
    <w:multiLevelType w:val="hybridMultilevel"/>
    <w:tmpl w:val="FAFAD55C"/>
    <w:lvl w:ilvl="0" w:tplc="5BBCAB6C">
      <w:start w:val="1"/>
      <w:numFmt w:val="bullet"/>
      <w:lvlText w:val="-"/>
      <w:lvlJc w:val="left"/>
      <w:pPr>
        <w:tabs>
          <w:tab w:val="num" w:pos="1560"/>
        </w:tabs>
        <w:ind w:left="1560" w:hanging="840"/>
      </w:pPr>
      <w:rPr>
        <w:rFonts w:ascii="Times New Roman" w:eastAsia="Times New Roman" w:hAnsi="Times New Roman" w:hint="default"/>
      </w:rPr>
    </w:lvl>
    <w:lvl w:ilvl="1" w:tplc="EFE4A52A">
      <w:start w:val="1"/>
      <w:numFmt w:val="bullet"/>
      <w:lvlText w:val="o"/>
      <w:lvlJc w:val="left"/>
      <w:pPr>
        <w:tabs>
          <w:tab w:val="num" w:pos="1800"/>
        </w:tabs>
        <w:ind w:left="1800" w:hanging="360"/>
      </w:pPr>
      <w:rPr>
        <w:rFonts w:ascii="Courier New" w:hAnsi="Courier New" w:cs="Courier New" w:hint="default"/>
      </w:rPr>
    </w:lvl>
    <w:lvl w:ilvl="2" w:tplc="CB9471E2">
      <w:start w:val="1"/>
      <w:numFmt w:val="bullet"/>
      <w:lvlText w:val=""/>
      <w:lvlJc w:val="left"/>
      <w:pPr>
        <w:tabs>
          <w:tab w:val="num" w:pos="2520"/>
        </w:tabs>
        <w:ind w:left="2520" w:hanging="360"/>
      </w:pPr>
      <w:rPr>
        <w:rFonts w:ascii="Wingdings" w:hAnsi="Wingdings" w:cs="Wingdings" w:hint="default"/>
      </w:rPr>
    </w:lvl>
    <w:lvl w:ilvl="3" w:tplc="452AEF5A">
      <w:start w:val="1"/>
      <w:numFmt w:val="bullet"/>
      <w:lvlText w:val=""/>
      <w:lvlJc w:val="left"/>
      <w:pPr>
        <w:tabs>
          <w:tab w:val="num" w:pos="3240"/>
        </w:tabs>
        <w:ind w:left="3240" w:hanging="360"/>
      </w:pPr>
      <w:rPr>
        <w:rFonts w:ascii="Symbol" w:hAnsi="Symbol" w:cs="Symbol" w:hint="default"/>
      </w:rPr>
    </w:lvl>
    <w:lvl w:ilvl="4" w:tplc="D39EE7B2">
      <w:start w:val="1"/>
      <w:numFmt w:val="bullet"/>
      <w:lvlText w:val="o"/>
      <w:lvlJc w:val="left"/>
      <w:pPr>
        <w:tabs>
          <w:tab w:val="num" w:pos="3960"/>
        </w:tabs>
        <w:ind w:left="3960" w:hanging="360"/>
      </w:pPr>
      <w:rPr>
        <w:rFonts w:ascii="Courier New" w:hAnsi="Courier New" w:cs="Courier New" w:hint="default"/>
      </w:rPr>
    </w:lvl>
    <w:lvl w:ilvl="5" w:tplc="5DC81C32">
      <w:start w:val="1"/>
      <w:numFmt w:val="bullet"/>
      <w:lvlText w:val=""/>
      <w:lvlJc w:val="left"/>
      <w:pPr>
        <w:tabs>
          <w:tab w:val="num" w:pos="4680"/>
        </w:tabs>
        <w:ind w:left="4680" w:hanging="360"/>
      </w:pPr>
      <w:rPr>
        <w:rFonts w:ascii="Wingdings" w:hAnsi="Wingdings" w:cs="Wingdings" w:hint="default"/>
      </w:rPr>
    </w:lvl>
    <w:lvl w:ilvl="6" w:tplc="26ECAD1A">
      <w:start w:val="1"/>
      <w:numFmt w:val="bullet"/>
      <w:lvlText w:val=""/>
      <w:lvlJc w:val="left"/>
      <w:pPr>
        <w:tabs>
          <w:tab w:val="num" w:pos="5400"/>
        </w:tabs>
        <w:ind w:left="5400" w:hanging="360"/>
      </w:pPr>
      <w:rPr>
        <w:rFonts w:ascii="Symbol" w:hAnsi="Symbol" w:cs="Symbol" w:hint="default"/>
      </w:rPr>
    </w:lvl>
    <w:lvl w:ilvl="7" w:tplc="72967D72">
      <w:start w:val="1"/>
      <w:numFmt w:val="bullet"/>
      <w:lvlText w:val="o"/>
      <w:lvlJc w:val="left"/>
      <w:pPr>
        <w:tabs>
          <w:tab w:val="num" w:pos="6120"/>
        </w:tabs>
        <w:ind w:left="6120" w:hanging="360"/>
      </w:pPr>
      <w:rPr>
        <w:rFonts w:ascii="Courier New" w:hAnsi="Courier New" w:cs="Courier New" w:hint="default"/>
      </w:rPr>
    </w:lvl>
    <w:lvl w:ilvl="8" w:tplc="16D68988">
      <w:start w:val="1"/>
      <w:numFmt w:val="bullet"/>
      <w:lvlText w:val=""/>
      <w:lvlJc w:val="left"/>
      <w:pPr>
        <w:tabs>
          <w:tab w:val="num" w:pos="6840"/>
        </w:tabs>
        <w:ind w:left="6840" w:hanging="360"/>
      </w:pPr>
      <w:rPr>
        <w:rFonts w:ascii="Wingdings" w:hAnsi="Wingdings" w:cs="Wingdings" w:hint="default"/>
      </w:rPr>
    </w:lvl>
  </w:abstractNum>
  <w:num w:numId="1">
    <w:abstractNumId w:val="15"/>
  </w:num>
  <w:num w:numId="2">
    <w:abstractNumId w:val="22"/>
  </w:num>
  <w:num w:numId="3">
    <w:abstractNumId w:val="19"/>
  </w:num>
  <w:num w:numId="4">
    <w:abstractNumId w:val="7"/>
  </w:num>
  <w:num w:numId="5">
    <w:abstractNumId w:val="1"/>
  </w:num>
  <w:num w:numId="6">
    <w:abstractNumId w:val="2"/>
  </w:num>
  <w:num w:numId="7">
    <w:abstractNumId w:val="3"/>
  </w:num>
  <w:num w:numId="8">
    <w:abstractNumId w:val="4"/>
  </w:num>
  <w:num w:numId="9">
    <w:abstractNumId w:val="5"/>
  </w:num>
  <w:num w:numId="10">
    <w:abstractNumId w:val="6"/>
  </w:num>
  <w:num w:numId="11">
    <w:abstractNumId w:val="13"/>
  </w:num>
  <w:num w:numId="12">
    <w:abstractNumId w:val="17"/>
  </w:num>
  <w:num w:numId="13">
    <w:abstractNumId w:val="14"/>
  </w:num>
  <w:num w:numId="14">
    <w:abstractNumId w:val="18"/>
  </w:num>
  <w:num w:numId="15">
    <w:abstractNumId w:val="23"/>
  </w:num>
  <w:num w:numId="16">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17">
    <w:abstractNumId w:val="15"/>
    <w:lvlOverride w:ilvl="0">
      <w:startOverride w:val="1"/>
    </w:lvlOverride>
  </w:num>
  <w:num w:numId="18">
    <w:abstractNumId w:val="20"/>
  </w:num>
  <w:num w:numId="19">
    <w:abstractNumId w:val="16"/>
  </w:num>
  <w:num w:numId="20">
    <w:abstractNumId w:val="10"/>
  </w:num>
  <w:num w:numId="21">
    <w:abstractNumId w:val="12"/>
  </w:num>
  <w:num w:numId="22">
    <w:abstractNumId w:val="21"/>
  </w:num>
  <w:num w:numId="23">
    <w:abstractNumId w:val="9"/>
  </w:num>
  <w:num w:numId="24">
    <w:abstractNumId w:val="1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footnotePr>
    <w:footnote w:id="0"/>
    <w:footnote w:id="1"/>
  </w:footnotePr>
  <w:endnotePr>
    <w:endnote w:id="0"/>
    <w:endnote w:id="1"/>
  </w:endnotePr>
  <w:compat/>
  <w:rsids>
    <w:rsidRoot w:val="00A20517"/>
    <w:rsid w:val="0008327F"/>
    <w:rsid w:val="000A1CB8"/>
    <w:rsid w:val="00163E49"/>
    <w:rsid w:val="00181BBD"/>
    <w:rsid w:val="001D6ECC"/>
    <w:rsid w:val="002543A8"/>
    <w:rsid w:val="00295099"/>
    <w:rsid w:val="00343186"/>
    <w:rsid w:val="003566C2"/>
    <w:rsid w:val="00374AB2"/>
    <w:rsid w:val="00376AC7"/>
    <w:rsid w:val="0039056C"/>
    <w:rsid w:val="004441EB"/>
    <w:rsid w:val="004A72E1"/>
    <w:rsid w:val="0051608D"/>
    <w:rsid w:val="00516E56"/>
    <w:rsid w:val="00573644"/>
    <w:rsid w:val="005A1883"/>
    <w:rsid w:val="005F1500"/>
    <w:rsid w:val="00603FF6"/>
    <w:rsid w:val="00615B16"/>
    <w:rsid w:val="00677D7D"/>
    <w:rsid w:val="00692FE6"/>
    <w:rsid w:val="006C05BD"/>
    <w:rsid w:val="0073021E"/>
    <w:rsid w:val="0079406C"/>
    <w:rsid w:val="007A5184"/>
    <w:rsid w:val="007B05F8"/>
    <w:rsid w:val="007E548E"/>
    <w:rsid w:val="008045F9"/>
    <w:rsid w:val="0084186E"/>
    <w:rsid w:val="008A374B"/>
    <w:rsid w:val="008A4BAA"/>
    <w:rsid w:val="00913852"/>
    <w:rsid w:val="009563F1"/>
    <w:rsid w:val="009916E1"/>
    <w:rsid w:val="009B2E00"/>
    <w:rsid w:val="00A20517"/>
    <w:rsid w:val="00A6628C"/>
    <w:rsid w:val="00A82548"/>
    <w:rsid w:val="00AA4C4D"/>
    <w:rsid w:val="00AC088A"/>
    <w:rsid w:val="00AD6A7D"/>
    <w:rsid w:val="00AF0C55"/>
    <w:rsid w:val="00B860ED"/>
    <w:rsid w:val="00BA475B"/>
    <w:rsid w:val="00BC5F8B"/>
    <w:rsid w:val="00BE4944"/>
    <w:rsid w:val="00BF2E3C"/>
    <w:rsid w:val="00C06055"/>
    <w:rsid w:val="00C355C2"/>
    <w:rsid w:val="00CA139D"/>
    <w:rsid w:val="00CC12D0"/>
    <w:rsid w:val="00CC3385"/>
    <w:rsid w:val="00D006C4"/>
    <w:rsid w:val="00D56C9B"/>
    <w:rsid w:val="00DE632C"/>
    <w:rsid w:val="00E26809"/>
    <w:rsid w:val="00E825E7"/>
    <w:rsid w:val="00EA2C2F"/>
    <w:rsid w:val="00EB65EF"/>
    <w:rsid w:val="00F16E3E"/>
    <w:rsid w:val="00F3774F"/>
    <w:rsid w:val="00F427F9"/>
    <w:rsid w:val="00F569C7"/>
    <w:rsid w:val="00F63F55"/>
    <w:rsid w:val="00FE5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section:1"/>
    <w:basedOn w:val="a"/>
    <w:next w:val="a"/>
    <w:link w:val="10"/>
    <w:qFormat/>
    <w:rsid w:val="00F427F9"/>
    <w:pPr>
      <w:keepNext/>
      <w:widowControl w:val="0"/>
      <w:tabs>
        <w:tab w:val="num" w:pos="432"/>
      </w:tabs>
      <w:suppressAutoHyphens w:val="0"/>
      <w:spacing w:before="240" w:after="60"/>
      <w:ind w:left="432" w:hanging="432"/>
      <w:outlineLvl w:val="0"/>
    </w:pPr>
    <w:rPr>
      <w:b/>
      <w:bCs/>
      <w:kern w:val="28"/>
      <w:sz w:val="28"/>
      <w:szCs w:val="28"/>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A20517"/>
    <w:pPr>
      <w:keepNext/>
      <w:suppressAutoHyphens w:val="0"/>
      <w:jc w:val="right"/>
      <w:outlineLvl w:val="1"/>
    </w:pPr>
    <w:rPr>
      <w:rFonts w:ascii="Arial" w:hAnsi="Arial" w:cs="Arial"/>
      <w:b/>
      <w:bCs/>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qFormat/>
    <w:rsid w:val="00F427F9"/>
    <w:pPr>
      <w:keepNext/>
      <w:widowControl w:val="0"/>
      <w:tabs>
        <w:tab w:val="num" w:pos="720"/>
      </w:tabs>
      <w:suppressAutoHyphens w:val="0"/>
      <w:spacing w:before="240" w:after="60"/>
      <w:ind w:left="720" w:hanging="720"/>
      <w:outlineLvl w:val="2"/>
    </w:pPr>
    <w:rPr>
      <w:rFonts w:ascii="Arial" w:hAnsi="Arial" w:cs="Arial"/>
      <w:lang w:eastAsia="ru-RU"/>
    </w:rPr>
  </w:style>
  <w:style w:type="paragraph" w:styleId="4">
    <w:name w:val="heading 4"/>
    <w:basedOn w:val="a"/>
    <w:next w:val="a"/>
    <w:link w:val="40"/>
    <w:qFormat/>
    <w:rsid w:val="00F427F9"/>
    <w:pPr>
      <w:keepNext/>
      <w:widowControl w:val="0"/>
      <w:tabs>
        <w:tab w:val="num" w:pos="864"/>
      </w:tabs>
      <w:suppressAutoHyphens w:val="0"/>
      <w:spacing w:before="240" w:after="60"/>
      <w:ind w:left="864" w:hanging="864"/>
      <w:outlineLvl w:val="3"/>
    </w:pPr>
    <w:rPr>
      <w:rFonts w:ascii="Arial" w:hAnsi="Arial" w:cs="Arial"/>
      <w:b/>
      <w:bCs/>
      <w:lang w:eastAsia="ru-RU"/>
    </w:rPr>
  </w:style>
  <w:style w:type="paragraph" w:styleId="5">
    <w:name w:val="heading 5"/>
    <w:basedOn w:val="a"/>
    <w:next w:val="a"/>
    <w:link w:val="50"/>
    <w:qFormat/>
    <w:rsid w:val="00F427F9"/>
    <w:pPr>
      <w:widowControl w:val="0"/>
      <w:tabs>
        <w:tab w:val="num" w:pos="1008"/>
      </w:tabs>
      <w:suppressAutoHyphens w:val="0"/>
      <w:spacing w:before="240" w:after="60"/>
      <w:ind w:left="1008" w:hanging="1008"/>
      <w:outlineLvl w:val="4"/>
    </w:pPr>
    <w:rPr>
      <w:rFonts w:ascii="Arial" w:hAnsi="Arial" w:cs="Arial"/>
      <w:sz w:val="22"/>
      <w:szCs w:val="22"/>
      <w:lang w:eastAsia="ru-RU"/>
    </w:rPr>
  </w:style>
  <w:style w:type="paragraph" w:styleId="6">
    <w:name w:val="heading 6"/>
    <w:basedOn w:val="a"/>
    <w:next w:val="a"/>
    <w:link w:val="60"/>
    <w:qFormat/>
    <w:rsid w:val="00F427F9"/>
    <w:pPr>
      <w:widowControl w:val="0"/>
      <w:tabs>
        <w:tab w:val="num" w:pos="1152"/>
      </w:tabs>
      <w:suppressAutoHyphens w:val="0"/>
      <w:spacing w:before="240" w:after="60"/>
      <w:ind w:left="1152" w:hanging="1152"/>
      <w:outlineLvl w:val="5"/>
    </w:pPr>
    <w:rPr>
      <w:i/>
      <w:iCs/>
      <w:sz w:val="22"/>
      <w:szCs w:val="22"/>
      <w:lang w:eastAsia="ru-RU"/>
    </w:rPr>
  </w:style>
  <w:style w:type="paragraph" w:styleId="7">
    <w:name w:val="heading 7"/>
    <w:basedOn w:val="a"/>
    <w:next w:val="a"/>
    <w:link w:val="70"/>
    <w:qFormat/>
    <w:rsid w:val="00F427F9"/>
    <w:pPr>
      <w:widowControl w:val="0"/>
      <w:tabs>
        <w:tab w:val="num" w:pos="1296"/>
      </w:tabs>
      <w:suppressAutoHyphens w:val="0"/>
      <w:spacing w:before="240" w:after="60"/>
      <w:ind w:left="1296" w:hanging="1296"/>
      <w:outlineLvl w:val="6"/>
    </w:pPr>
    <w:rPr>
      <w:rFonts w:ascii="Arial" w:hAnsi="Arial" w:cs="Arial"/>
      <w:sz w:val="20"/>
      <w:szCs w:val="20"/>
      <w:lang w:eastAsia="ru-RU"/>
    </w:rPr>
  </w:style>
  <w:style w:type="paragraph" w:styleId="8">
    <w:name w:val="heading 8"/>
    <w:basedOn w:val="a"/>
    <w:next w:val="a"/>
    <w:link w:val="80"/>
    <w:qFormat/>
    <w:rsid w:val="00F427F9"/>
    <w:pPr>
      <w:widowControl w:val="0"/>
      <w:tabs>
        <w:tab w:val="num" w:pos="1440"/>
      </w:tabs>
      <w:suppressAutoHyphens w:val="0"/>
      <w:spacing w:before="240" w:after="60"/>
      <w:ind w:left="1440" w:hanging="1440"/>
      <w:outlineLvl w:val="7"/>
    </w:pPr>
    <w:rPr>
      <w:rFonts w:ascii="Arial" w:hAnsi="Arial" w:cs="Arial"/>
      <w:i/>
      <w:iCs/>
      <w:sz w:val="20"/>
      <w:szCs w:val="20"/>
      <w:lang w:eastAsia="ru-RU"/>
    </w:rPr>
  </w:style>
  <w:style w:type="paragraph" w:styleId="9">
    <w:name w:val="heading 9"/>
    <w:basedOn w:val="a"/>
    <w:next w:val="a"/>
    <w:link w:val="90"/>
    <w:qFormat/>
    <w:rsid w:val="00F427F9"/>
    <w:pPr>
      <w:widowControl w:val="0"/>
      <w:tabs>
        <w:tab w:val="num" w:pos="1584"/>
      </w:tabs>
      <w:suppressAutoHyphens w:val="0"/>
      <w:spacing w:before="240" w:after="60"/>
      <w:ind w:left="1584" w:hanging="1584"/>
      <w:outlineLvl w:val="8"/>
    </w:pPr>
    <w:rPr>
      <w:rFonts w:ascii="Arial"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A20517"/>
    <w:rPr>
      <w:rFonts w:ascii="Arial" w:eastAsia="Times New Roman" w:hAnsi="Arial" w:cs="Arial"/>
      <w:b/>
      <w:bCs/>
      <w:sz w:val="24"/>
      <w:szCs w:val="24"/>
      <w:lang w:eastAsia="ru-RU"/>
    </w:rPr>
  </w:style>
  <w:style w:type="character" w:styleId="a3">
    <w:name w:val="footnote reference"/>
    <w:basedOn w:val="a0"/>
    <w:uiPriority w:val="99"/>
    <w:rsid w:val="00A20517"/>
    <w:rPr>
      <w:vertAlign w:val="superscript"/>
    </w:rPr>
  </w:style>
  <w:style w:type="paragraph" w:styleId="a4">
    <w:name w:val="footnote text"/>
    <w:basedOn w:val="a"/>
    <w:link w:val="a5"/>
    <w:uiPriority w:val="99"/>
    <w:rsid w:val="00A20517"/>
    <w:pPr>
      <w:widowControl w:val="0"/>
      <w:suppressAutoHyphens w:val="0"/>
      <w:autoSpaceDE w:val="0"/>
      <w:autoSpaceDN w:val="0"/>
    </w:pPr>
    <w:rPr>
      <w:rFonts w:ascii="Arial" w:hAnsi="Arial" w:cs="Arial"/>
      <w:sz w:val="20"/>
      <w:szCs w:val="20"/>
      <w:lang w:eastAsia="ru-RU"/>
    </w:rPr>
  </w:style>
  <w:style w:type="character" w:customStyle="1" w:styleId="a5">
    <w:name w:val="Текст сноски Знак"/>
    <w:basedOn w:val="a0"/>
    <w:link w:val="a4"/>
    <w:uiPriority w:val="99"/>
    <w:rsid w:val="00A20517"/>
    <w:rPr>
      <w:rFonts w:ascii="Arial" w:eastAsia="Times New Roman" w:hAnsi="Arial" w:cs="Arial"/>
      <w:sz w:val="20"/>
      <w:szCs w:val="20"/>
      <w:lang w:eastAsia="ru-RU"/>
    </w:rPr>
  </w:style>
  <w:style w:type="paragraph" w:customStyle="1" w:styleId="a6">
    <w:name w:val="Нормальный"/>
    <w:uiPriority w:val="99"/>
    <w:rsid w:val="00A20517"/>
    <w:pPr>
      <w:autoSpaceDE w:val="0"/>
      <w:autoSpaceDN w:val="0"/>
      <w:spacing w:after="0" w:line="240" w:lineRule="auto"/>
    </w:pPr>
    <w:rPr>
      <w:rFonts w:ascii="Arial" w:eastAsia="Times New Roman" w:hAnsi="Arial" w:cs="Arial"/>
      <w:sz w:val="20"/>
      <w:szCs w:val="20"/>
      <w:lang w:eastAsia="ru-RU"/>
    </w:rPr>
  </w:style>
  <w:style w:type="paragraph" w:customStyle="1" w:styleId="Iiiaeuiue">
    <w:name w:val="Ii?iaeuiue"/>
    <w:uiPriority w:val="99"/>
    <w:rsid w:val="00A20517"/>
    <w:pPr>
      <w:autoSpaceDE w:val="0"/>
      <w:autoSpaceDN w:val="0"/>
      <w:spacing w:after="0" w:line="240" w:lineRule="auto"/>
    </w:pPr>
    <w:rPr>
      <w:rFonts w:ascii="Arial" w:eastAsia="Times New Roman" w:hAnsi="Arial" w:cs="Arial"/>
      <w:sz w:val="24"/>
      <w:szCs w:val="24"/>
      <w:lang w:eastAsia="ru-RU"/>
    </w:rPr>
  </w:style>
  <w:style w:type="paragraph" w:customStyle="1" w:styleId="Iiiaeuiue1">
    <w:name w:val="Ii?iaeuiue1"/>
    <w:uiPriority w:val="99"/>
    <w:rsid w:val="00A20517"/>
    <w:pPr>
      <w:autoSpaceDE w:val="0"/>
      <w:autoSpaceDN w:val="0"/>
      <w:spacing w:after="0" w:line="240" w:lineRule="auto"/>
    </w:pPr>
    <w:rPr>
      <w:rFonts w:ascii="Arial" w:eastAsia="Times New Roman" w:hAnsi="Arial" w:cs="Arial"/>
      <w:sz w:val="24"/>
      <w:szCs w:val="24"/>
      <w:lang w:eastAsia="ru-RU"/>
    </w:rPr>
  </w:style>
  <w:style w:type="character" w:customStyle="1" w:styleId="10">
    <w:name w:val="Заголовок 1 Знак"/>
    <w:aliases w:val="section:1 Знак"/>
    <w:basedOn w:val="a0"/>
    <w:link w:val="1"/>
    <w:rsid w:val="00F427F9"/>
    <w:rPr>
      <w:rFonts w:ascii="Times New Roman" w:eastAsia="Times New Roman" w:hAnsi="Times New Roman" w:cs="Times New Roman"/>
      <w:b/>
      <w:bCs/>
      <w:kern w:val="28"/>
      <w:sz w:val="28"/>
      <w:szCs w:val="28"/>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rsid w:val="00F427F9"/>
    <w:rPr>
      <w:rFonts w:ascii="Arial" w:eastAsia="Times New Roman" w:hAnsi="Arial" w:cs="Arial"/>
      <w:sz w:val="24"/>
      <w:szCs w:val="24"/>
      <w:lang w:eastAsia="ru-RU"/>
    </w:rPr>
  </w:style>
  <w:style w:type="character" w:customStyle="1" w:styleId="40">
    <w:name w:val="Заголовок 4 Знак"/>
    <w:basedOn w:val="a0"/>
    <w:link w:val="4"/>
    <w:rsid w:val="00F427F9"/>
    <w:rPr>
      <w:rFonts w:ascii="Arial" w:eastAsia="Times New Roman" w:hAnsi="Arial" w:cs="Arial"/>
      <w:b/>
      <w:bCs/>
      <w:sz w:val="24"/>
      <w:szCs w:val="24"/>
      <w:lang w:eastAsia="ru-RU"/>
    </w:rPr>
  </w:style>
  <w:style w:type="character" w:customStyle="1" w:styleId="50">
    <w:name w:val="Заголовок 5 Знак"/>
    <w:basedOn w:val="a0"/>
    <w:link w:val="5"/>
    <w:rsid w:val="00F427F9"/>
    <w:rPr>
      <w:rFonts w:ascii="Arial" w:eastAsia="Times New Roman" w:hAnsi="Arial" w:cs="Arial"/>
      <w:lang w:eastAsia="ru-RU"/>
    </w:rPr>
  </w:style>
  <w:style w:type="character" w:customStyle="1" w:styleId="60">
    <w:name w:val="Заголовок 6 Знак"/>
    <w:basedOn w:val="a0"/>
    <w:link w:val="6"/>
    <w:rsid w:val="00F427F9"/>
    <w:rPr>
      <w:rFonts w:ascii="Times New Roman" w:eastAsia="Times New Roman" w:hAnsi="Times New Roman" w:cs="Times New Roman"/>
      <w:i/>
      <w:iCs/>
      <w:lang w:eastAsia="ru-RU"/>
    </w:rPr>
  </w:style>
  <w:style w:type="character" w:customStyle="1" w:styleId="70">
    <w:name w:val="Заголовок 7 Знак"/>
    <w:basedOn w:val="a0"/>
    <w:link w:val="7"/>
    <w:rsid w:val="00F427F9"/>
    <w:rPr>
      <w:rFonts w:ascii="Arial" w:eastAsia="Times New Roman" w:hAnsi="Arial" w:cs="Arial"/>
      <w:sz w:val="20"/>
      <w:szCs w:val="20"/>
      <w:lang w:eastAsia="ru-RU"/>
    </w:rPr>
  </w:style>
  <w:style w:type="character" w:customStyle="1" w:styleId="80">
    <w:name w:val="Заголовок 8 Знак"/>
    <w:basedOn w:val="a0"/>
    <w:link w:val="8"/>
    <w:rsid w:val="00F427F9"/>
    <w:rPr>
      <w:rFonts w:ascii="Arial" w:eastAsia="Times New Roman" w:hAnsi="Arial" w:cs="Arial"/>
      <w:i/>
      <w:iCs/>
      <w:sz w:val="20"/>
      <w:szCs w:val="20"/>
      <w:lang w:eastAsia="ru-RU"/>
    </w:rPr>
  </w:style>
  <w:style w:type="character" w:customStyle="1" w:styleId="90">
    <w:name w:val="Заголовок 9 Знак"/>
    <w:basedOn w:val="a0"/>
    <w:link w:val="9"/>
    <w:rsid w:val="00F427F9"/>
    <w:rPr>
      <w:rFonts w:ascii="Arial" w:eastAsia="Times New Roman" w:hAnsi="Arial" w:cs="Arial"/>
      <w:b/>
      <w:bCs/>
      <w:i/>
      <w:iCs/>
      <w:sz w:val="24"/>
      <w:szCs w:val="24"/>
      <w:lang w:eastAsia="ru-RU"/>
    </w:rPr>
  </w:style>
  <w:style w:type="character" w:customStyle="1" w:styleId="WW8Num1z0">
    <w:name w:val="WW8Num1z0"/>
    <w:rsid w:val="00F427F9"/>
    <w:rPr>
      <w:rFonts w:ascii="Arial" w:hAnsi="Arial"/>
    </w:rPr>
  </w:style>
  <w:style w:type="character" w:customStyle="1" w:styleId="WW8Num1z1">
    <w:name w:val="WW8Num1z1"/>
    <w:rsid w:val="00F427F9"/>
    <w:rPr>
      <w:rFonts w:ascii="Courier New" w:hAnsi="Courier New" w:cs="Courier New"/>
    </w:rPr>
  </w:style>
  <w:style w:type="character" w:customStyle="1" w:styleId="WW8Num1z2">
    <w:name w:val="WW8Num1z2"/>
    <w:rsid w:val="00F427F9"/>
    <w:rPr>
      <w:rFonts w:ascii="Wingdings" w:hAnsi="Wingdings"/>
    </w:rPr>
  </w:style>
  <w:style w:type="character" w:customStyle="1" w:styleId="WW8Num1z3">
    <w:name w:val="WW8Num1z3"/>
    <w:rsid w:val="00F427F9"/>
    <w:rPr>
      <w:rFonts w:ascii="Symbol" w:hAnsi="Symbol"/>
    </w:rPr>
  </w:style>
  <w:style w:type="character" w:customStyle="1" w:styleId="WW8Num3z1">
    <w:name w:val="WW8Num3z1"/>
    <w:rsid w:val="00F427F9"/>
    <w:rPr>
      <w:rFonts w:ascii="Arial" w:hAnsi="Arial"/>
    </w:rPr>
  </w:style>
  <w:style w:type="character" w:customStyle="1" w:styleId="WW8Num4z0">
    <w:name w:val="WW8Num4z0"/>
    <w:rsid w:val="00F427F9"/>
    <w:rPr>
      <w:rFonts w:ascii="Arial" w:hAnsi="Arial"/>
    </w:rPr>
  </w:style>
  <w:style w:type="character" w:customStyle="1" w:styleId="WW8Num4z1">
    <w:name w:val="WW8Num4z1"/>
    <w:rsid w:val="00F427F9"/>
    <w:rPr>
      <w:rFonts w:ascii="Courier New" w:hAnsi="Courier New" w:cs="Courier New"/>
    </w:rPr>
  </w:style>
  <w:style w:type="character" w:customStyle="1" w:styleId="WW8Num4z2">
    <w:name w:val="WW8Num4z2"/>
    <w:rsid w:val="00F427F9"/>
    <w:rPr>
      <w:rFonts w:ascii="Wingdings" w:hAnsi="Wingdings"/>
    </w:rPr>
  </w:style>
  <w:style w:type="character" w:customStyle="1" w:styleId="WW8Num4z3">
    <w:name w:val="WW8Num4z3"/>
    <w:rsid w:val="00F427F9"/>
    <w:rPr>
      <w:rFonts w:ascii="Symbol" w:hAnsi="Symbol"/>
    </w:rPr>
  </w:style>
  <w:style w:type="character" w:customStyle="1" w:styleId="WW8Num5z0">
    <w:name w:val="WW8Num5z0"/>
    <w:rsid w:val="00F427F9"/>
    <w:rPr>
      <w:rFonts w:ascii="Arial" w:hAnsi="Arial"/>
    </w:rPr>
  </w:style>
  <w:style w:type="character" w:customStyle="1" w:styleId="WW8Num5z1">
    <w:name w:val="WW8Num5z1"/>
    <w:rsid w:val="00F427F9"/>
    <w:rPr>
      <w:rFonts w:ascii="Courier New" w:hAnsi="Courier New" w:cs="Courier New"/>
    </w:rPr>
  </w:style>
  <w:style w:type="character" w:customStyle="1" w:styleId="WW8Num5z2">
    <w:name w:val="WW8Num5z2"/>
    <w:rsid w:val="00F427F9"/>
    <w:rPr>
      <w:rFonts w:ascii="Wingdings" w:hAnsi="Wingdings"/>
    </w:rPr>
  </w:style>
  <w:style w:type="character" w:customStyle="1" w:styleId="WW8Num5z3">
    <w:name w:val="WW8Num5z3"/>
    <w:rsid w:val="00F427F9"/>
    <w:rPr>
      <w:rFonts w:ascii="Symbol" w:hAnsi="Symbol"/>
    </w:rPr>
  </w:style>
  <w:style w:type="character" w:customStyle="1" w:styleId="WW8Num6z0">
    <w:name w:val="WW8Num6z0"/>
    <w:rsid w:val="00F427F9"/>
    <w:rPr>
      <w:rFonts w:ascii="Arial" w:hAnsi="Arial"/>
    </w:rPr>
  </w:style>
  <w:style w:type="character" w:customStyle="1" w:styleId="WW8Num6z1">
    <w:name w:val="WW8Num6z1"/>
    <w:rsid w:val="00F427F9"/>
    <w:rPr>
      <w:rFonts w:ascii="Courier New" w:hAnsi="Courier New" w:cs="Courier New"/>
    </w:rPr>
  </w:style>
  <w:style w:type="character" w:customStyle="1" w:styleId="WW8Num6z2">
    <w:name w:val="WW8Num6z2"/>
    <w:rsid w:val="00F427F9"/>
    <w:rPr>
      <w:rFonts w:ascii="Wingdings" w:hAnsi="Wingdings"/>
    </w:rPr>
  </w:style>
  <w:style w:type="character" w:customStyle="1" w:styleId="WW8Num6z3">
    <w:name w:val="WW8Num6z3"/>
    <w:rsid w:val="00F427F9"/>
    <w:rPr>
      <w:rFonts w:ascii="Symbol" w:hAnsi="Symbol"/>
    </w:rPr>
  </w:style>
  <w:style w:type="character" w:customStyle="1" w:styleId="11">
    <w:name w:val="Основной шрифт абзаца1"/>
    <w:rsid w:val="00F427F9"/>
  </w:style>
  <w:style w:type="paragraph" w:customStyle="1" w:styleId="a7">
    <w:name w:val="Заголовок"/>
    <w:basedOn w:val="a"/>
    <w:next w:val="a8"/>
    <w:rsid w:val="00F427F9"/>
    <w:pPr>
      <w:keepNext/>
      <w:spacing w:before="240" w:after="120"/>
    </w:pPr>
    <w:rPr>
      <w:rFonts w:ascii="Arial" w:eastAsia="MS Mincho" w:hAnsi="Arial" w:cs="Tahoma"/>
      <w:sz w:val="28"/>
      <w:szCs w:val="28"/>
    </w:rPr>
  </w:style>
  <w:style w:type="paragraph" w:styleId="a8">
    <w:name w:val="Body Text"/>
    <w:basedOn w:val="a"/>
    <w:link w:val="a9"/>
    <w:rsid w:val="00F427F9"/>
    <w:pPr>
      <w:spacing w:after="120"/>
    </w:pPr>
  </w:style>
  <w:style w:type="character" w:customStyle="1" w:styleId="a9">
    <w:name w:val="Основной текст Знак"/>
    <w:basedOn w:val="a0"/>
    <w:link w:val="a8"/>
    <w:rsid w:val="00F427F9"/>
    <w:rPr>
      <w:rFonts w:ascii="Times New Roman" w:eastAsia="Times New Roman" w:hAnsi="Times New Roman" w:cs="Times New Roman"/>
      <w:sz w:val="24"/>
      <w:szCs w:val="24"/>
      <w:lang w:eastAsia="ar-SA"/>
    </w:rPr>
  </w:style>
  <w:style w:type="paragraph" w:styleId="aa">
    <w:name w:val="List"/>
    <w:basedOn w:val="a8"/>
    <w:rsid w:val="00F427F9"/>
    <w:rPr>
      <w:rFonts w:ascii="Arial" w:hAnsi="Arial" w:cs="Tahoma"/>
    </w:rPr>
  </w:style>
  <w:style w:type="paragraph" w:customStyle="1" w:styleId="12">
    <w:name w:val="Название1"/>
    <w:basedOn w:val="a"/>
    <w:rsid w:val="00F427F9"/>
    <w:pPr>
      <w:suppressLineNumbers/>
      <w:spacing w:before="120" w:after="120"/>
    </w:pPr>
    <w:rPr>
      <w:rFonts w:ascii="Arial" w:hAnsi="Arial" w:cs="Tahoma"/>
      <w:i/>
      <w:iCs/>
      <w:sz w:val="20"/>
    </w:rPr>
  </w:style>
  <w:style w:type="paragraph" w:customStyle="1" w:styleId="13">
    <w:name w:val="Указатель1"/>
    <w:basedOn w:val="a"/>
    <w:rsid w:val="00F427F9"/>
    <w:pPr>
      <w:suppressLineNumbers/>
    </w:pPr>
    <w:rPr>
      <w:rFonts w:ascii="Arial" w:hAnsi="Arial" w:cs="Tahoma"/>
    </w:rPr>
  </w:style>
  <w:style w:type="paragraph" w:styleId="ab">
    <w:name w:val="Balloon Text"/>
    <w:basedOn w:val="a"/>
    <w:link w:val="ac"/>
    <w:rsid w:val="00F427F9"/>
    <w:rPr>
      <w:rFonts w:ascii="Tahoma" w:hAnsi="Tahoma" w:cs="Tahoma"/>
      <w:sz w:val="16"/>
      <w:szCs w:val="16"/>
    </w:rPr>
  </w:style>
  <w:style w:type="character" w:customStyle="1" w:styleId="ac">
    <w:name w:val="Текст выноски Знак"/>
    <w:basedOn w:val="a0"/>
    <w:link w:val="ab"/>
    <w:rsid w:val="00F427F9"/>
    <w:rPr>
      <w:rFonts w:ascii="Tahoma" w:eastAsia="Times New Roman" w:hAnsi="Tahoma" w:cs="Tahoma"/>
      <w:sz w:val="16"/>
      <w:szCs w:val="16"/>
      <w:lang w:eastAsia="ar-SA"/>
    </w:rPr>
  </w:style>
  <w:style w:type="paragraph" w:styleId="ad">
    <w:name w:val="Body Text Indent"/>
    <w:basedOn w:val="a"/>
    <w:link w:val="ae"/>
    <w:rsid w:val="00F427F9"/>
    <w:pPr>
      <w:ind w:firstLine="567"/>
      <w:jc w:val="both"/>
    </w:pPr>
    <w:rPr>
      <w:szCs w:val="20"/>
    </w:rPr>
  </w:style>
  <w:style w:type="character" w:customStyle="1" w:styleId="ae">
    <w:name w:val="Основной текст с отступом Знак"/>
    <w:basedOn w:val="a0"/>
    <w:link w:val="ad"/>
    <w:rsid w:val="00F427F9"/>
    <w:rPr>
      <w:rFonts w:ascii="Times New Roman" w:eastAsia="Times New Roman" w:hAnsi="Times New Roman" w:cs="Times New Roman"/>
      <w:sz w:val="24"/>
      <w:szCs w:val="20"/>
      <w:lang w:eastAsia="ar-SA"/>
    </w:rPr>
  </w:style>
  <w:style w:type="paragraph" w:customStyle="1" w:styleId="21">
    <w:name w:val="Основной текст 21"/>
    <w:basedOn w:val="a"/>
    <w:rsid w:val="00F427F9"/>
    <w:pPr>
      <w:ind w:firstLine="426"/>
      <w:jc w:val="both"/>
    </w:pPr>
    <w:rPr>
      <w:szCs w:val="20"/>
    </w:rPr>
  </w:style>
  <w:style w:type="paragraph" w:customStyle="1" w:styleId="ConsPlusNormal">
    <w:name w:val="ConsPlusNormal"/>
    <w:rsid w:val="00F427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F427F9"/>
    <w:pPr>
      <w:ind w:left="720"/>
      <w:contextualSpacing/>
    </w:pPr>
  </w:style>
  <w:style w:type="paragraph" w:styleId="af0">
    <w:name w:val="header"/>
    <w:basedOn w:val="a"/>
    <w:link w:val="af1"/>
    <w:uiPriority w:val="99"/>
    <w:rsid w:val="00F427F9"/>
    <w:pPr>
      <w:tabs>
        <w:tab w:val="center" w:pos="4677"/>
        <w:tab w:val="right" w:pos="9355"/>
      </w:tabs>
    </w:pPr>
  </w:style>
  <w:style w:type="character" w:customStyle="1" w:styleId="af1">
    <w:name w:val="Верхний колонтитул Знак"/>
    <w:basedOn w:val="a0"/>
    <w:link w:val="af0"/>
    <w:uiPriority w:val="99"/>
    <w:rsid w:val="00F427F9"/>
    <w:rPr>
      <w:rFonts w:ascii="Times New Roman" w:eastAsia="Times New Roman" w:hAnsi="Times New Roman" w:cs="Times New Roman"/>
      <w:sz w:val="24"/>
      <w:szCs w:val="24"/>
      <w:lang w:eastAsia="ar-SA"/>
    </w:rPr>
  </w:style>
  <w:style w:type="paragraph" w:styleId="af2">
    <w:name w:val="footer"/>
    <w:basedOn w:val="a"/>
    <w:link w:val="af3"/>
    <w:rsid w:val="00F427F9"/>
    <w:pPr>
      <w:tabs>
        <w:tab w:val="center" w:pos="4677"/>
        <w:tab w:val="right" w:pos="9355"/>
      </w:tabs>
    </w:pPr>
  </w:style>
  <w:style w:type="character" w:customStyle="1" w:styleId="af3">
    <w:name w:val="Нижний колонтитул Знак"/>
    <w:basedOn w:val="a0"/>
    <w:link w:val="af2"/>
    <w:rsid w:val="00F427F9"/>
    <w:rPr>
      <w:rFonts w:ascii="Times New Roman" w:eastAsia="Times New Roman" w:hAnsi="Times New Roman" w:cs="Times New Roman"/>
      <w:sz w:val="24"/>
      <w:szCs w:val="24"/>
      <w:lang w:eastAsia="ar-SA"/>
    </w:rPr>
  </w:style>
  <w:style w:type="paragraph" w:styleId="22">
    <w:name w:val="Body Text 2"/>
    <w:basedOn w:val="a"/>
    <w:link w:val="23"/>
    <w:rsid w:val="00F427F9"/>
    <w:pPr>
      <w:spacing w:after="120" w:line="480" w:lineRule="auto"/>
    </w:pPr>
  </w:style>
  <w:style w:type="character" w:customStyle="1" w:styleId="23">
    <w:name w:val="Основной текст 2 Знак"/>
    <w:basedOn w:val="a0"/>
    <w:link w:val="22"/>
    <w:rsid w:val="00F427F9"/>
    <w:rPr>
      <w:rFonts w:ascii="Times New Roman" w:eastAsia="Times New Roman" w:hAnsi="Times New Roman" w:cs="Times New Roman"/>
      <w:sz w:val="24"/>
      <w:szCs w:val="24"/>
      <w:lang w:eastAsia="ar-SA"/>
    </w:rPr>
  </w:style>
  <w:style w:type="paragraph" w:styleId="af4">
    <w:name w:val="Normal (Web)"/>
    <w:basedOn w:val="a"/>
    <w:rsid w:val="00F427F9"/>
  </w:style>
  <w:style w:type="paragraph" w:customStyle="1" w:styleId="af5">
    <w:name w:val="Таблицы (моноширинный)"/>
    <w:basedOn w:val="a"/>
    <w:next w:val="a"/>
    <w:uiPriority w:val="99"/>
    <w:rsid w:val="00F427F9"/>
    <w:pPr>
      <w:suppressAutoHyphens w:val="0"/>
      <w:autoSpaceDE w:val="0"/>
      <w:autoSpaceDN w:val="0"/>
      <w:adjustRightInd w:val="0"/>
      <w:jc w:val="both"/>
    </w:pPr>
    <w:rPr>
      <w:rFonts w:ascii="Courier New" w:hAnsi="Courier New" w:cs="Courier New"/>
      <w:sz w:val="32"/>
      <w:szCs w:val="32"/>
      <w:lang w:eastAsia="ru-RU"/>
    </w:rPr>
  </w:style>
  <w:style w:type="table" w:styleId="af6">
    <w:name w:val="Table Grid"/>
    <w:basedOn w:val="a1"/>
    <w:rsid w:val="00F427F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Стиль Заголовок 1"/>
    <w:aliases w:val="section:1 + Times New Roman Перед:  5 пт После:..."/>
    <w:basedOn w:val="1"/>
    <w:rsid w:val="00F427F9"/>
    <w:pPr>
      <w:spacing w:before="100" w:after="100"/>
    </w:pPr>
    <w:rPr>
      <w:kern w:val="0"/>
    </w:rPr>
  </w:style>
  <w:style w:type="character" w:styleId="af7">
    <w:name w:val="Hyperlink"/>
    <w:basedOn w:val="a0"/>
    <w:uiPriority w:val="99"/>
    <w:unhideWhenUsed/>
    <w:rsid w:val="00F427F9"/>
    <w:rPr>
      <w:color w:val="0000FF"/>
      <w:u w:val="single"/>
    </w:rPr>
  </w:style>
  <w:style w:type="character" w:styleId="af8">
    <w:name w:val="Strong"/>
    <w:qFormat/>
    <w:rsid w:val="00F427F9"/>
    <w:rPr>
      <w:b/>
      <w:bCs/>
    </w:rPr>
  </w:style>
  <w:style w:type="paragraph" w:customStyle="1" w:styleId="msolistparagraph0">
    <w:name w:val="msolistparagraph"/>
    <w:basedOn w:val="a"/>
    <w:rsid w:val="00F427F9"/>
    <w:pPr>
      <w:suppressAutoHyphens w:val="0"/>
      <w:spacing w:before="100" w:beforeAutospacing="1" w:after="100" w:afterAutospacing="1"/>
    </w:pPr>
    <w:rPr>
      <w:lang w:eastAsia="ru-RU"/>
    </w:rPr>
  </w:style>
  <w:style w:type="paragraph" w:customStyle="1" w:styleId="msolistparagraphcxsplast">
    <w:name w:val="msolistparagraphcxsplast"/>
    <w:basedOn w:val="a"/>
    <w:rsid w:val="00F427F9"/>
    <w:pPr>
      <w:suppressAutoHyphens w:val="0"/>
      <w:spacing w:before="100" w:beforeAutospacing="1" w:after="100" w:afterAutospacing="1"/>
    </w:pPr>
    <w:rPr>
      <w:lang w:eastAsia="ru-RU"/>
    </w:rPr>
  </w:style>
  <w:style w:type="character" w:styleId="af9">
    <w:name w:val="annotation reference"/>
    <w:rsid w:val="00F427F9"/>
    <w:rPr>
      <w:sz w:val="16"/>
      <w:szCs w:val="16"/>
    </w:rPr>
  </w:style>
  <w:style w:type="character" w:styleId="afa">
    <w:name w:val="Emphasis"/>
    <w:basedOn w:val="a0"/>
    <w:uiPriority w:val="20"/>
    <w:qFormat/>
    <w:rsid w:val="00615B1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85B5A-EFF5-4F97-AD4F-D8AA7602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2503</Words>
  <Characters>14270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2015-10-14T09:22:00Z</cp:lastPrinted>
  <dcterms:created xsi:type="dcterms:W3CDTF">2024-04-02T10:04:00Z</dcterms:created>
  <dcterms:modified xsi:type="dcterms:W3CDTF">2024-04-02T10:04:00Z</dcterms:modified>
</cp:coreProperties>
</file>